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444D9" w:rsidRDefault="008444D9">
      <w:pPr>
        <w:pStyle w:val="ConsNonformat"/>
        <w:widowControl/>
        <w:rPr>
          <w:rFonts w:ascii="Times New Roman" w:hAnsi="Times New Roman" w:cs="Times New Roman"/>
          <w:b/>
          <w:sz w:val="24"/>
          <w:szCs w:val="24"/>
          <w:lang w:val="en-US"/>
        </w:rPr>
      </w:pPr>
    </w:p>
    <w:p w:rsidR="00622EA4" w:rsidRDefault="00622EA4">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                                                                                                  УТВЕРЖДЕНА</w:t>
      </w:r>
    </w:p>
    <w:p w:rsidR="00622EA4" w:rsidRDefault="00622EA4">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                                                                                                  приказом комитета </w:t>
      </w:r>
      <w:r w:rsidR="000E7F8B">
        <w:rPr>
          <w:rFonts w:ascii="Times New Roman" w:hAnsi="Times New Roman" w:cs="Times New Roman"/>
          <w:b/>
          <w:sz w:val="24"/>
          <w:szCs w:val="24"/>
        </w:rPr>
        <w:t>природных</w:t>
      </w:r>
      <w:r>
        <w:rPr>
          <w:rFonts w:ascii="Times New Roman" w:hAnsi="Times New Roman" w:cs="Times New Roman"/>
          <w:b/>
          <w:sz w:val="24"/>
          <w:szCs w:val="24"/>
        </w:rPr>
        <w:t xml:space="preserve"> </w:t>
      </w:r>
    </w:p>
    <w:p w:rsidR="00622EA4" w:rsidRDefault="00622EA4">
      <w:pPr>
        <w:pStyle w:val="ConsNonformat"/>
        <w:widowControl/>
        <w:rPr>
          <w:rFonts w:ascii="Times New Roman" w:hAnsi="Times New Roman" w:cs="Times New Roman"/>
          <w:b/>
          <w:sz w:val="24"/>
          <w:szCs w:val="24"/>
        </w:rPr>
      </w:pPr>
      <w:r>
        <w:rPr>
          <w:rFonts w:ascii="Times New Roman" w:hAnsi="Times New Roman" w:cs="Times New Roman"/>
          <w:b/>
          <w:sz w:val="24"/>
          <w:szCs w:val="24"/>
        </w:rPr>
        <w:t xml:space="preserve">                                                                   </w:t>
      </w:r>
      <w:r w:rsidR="000E7F8B">
        <w:rPr>
          <w:rFonts w:ascii="Times New Roman" w:hAnsi="Times New Roman" w:cs="Times New Roman"/>
          <w:b/>
          <w:sz w:val="24"/>
          <w:szCs w:val="24"/>
        </w:rPr>
        <w:t xml:space="preserve">                               ресурсов</w:t>
      </w:r>
      <w:r>
        <w:rPr>
          <w:rFonts w:ascii="Times New Roman" w:hAnsi="Times New Roman" w:cs="Times New Roman"/>
          <w:b/>
          <w:sz w:val="24"/>
          <w:szCs w:val="24"/>
        </w:rPr>
        <w:t xml:space="preserve"> Курской области</w:t>
      </w:r>
    </w:p>
    <w:p w:rsidR="00622EA4" w:rsidRDefault="00A7060B">
      <w:pPr>
        <w:pStyle w:val="ConsNonformat"/>
        <w:widowControl/>
        <w:jc w:val="center"/>
        <w:rPr>
          <w:rFonts w:ascii="Times New Roman" w:hAnsi="Times New Roman" w:cs="Times New Roman"/>
        </w:rPr>
      </w:pPr>
      <w:r>
        <w:rPr>
          <w:rFonts w:ascii="Times New Roman" w:hAnsi="Times New Roman" w:cs="Times New Roman"/>
          <w:b/>
        </w:rPr>
        <w:t xml:space="preserve">                                                                                                               </w:t>
      </w:r>
      <w:bookmarkStart w:id="0" w:name="_GoBack"/>
      <w:bookmarkEnd w:id="0"/>
      <w:r w:rsidR="00622EA4">
        <w:rPr>
          <w:rFonts w:ascii="Times New Roman" w:hAnsi="Times New Roman" w:cs="Times New Roman"/>
          <w:b/>
        </w:rPr>
        <w:t>от «</w:t>
      </w:r>
      <w:r w:rsidR="00802E21">
        <w:rPr>
          <w:rFonts w:ascii="Times New Roman" w:hAnsi="Times New Roman" w:cs="Times New Roman"/>
          <w:b/>
        </w:rPr>
        <w:t>27</w:t>
      </w:r>
      <w:r w:rsidR="00622EA4">
        <w:rPr>
          <w:rFonts w:ascii="Times New Roman" w:hAnsi="Times New Roman" w:cs="Times New Roman"/>
          <w:b/>
        </w:rPr>
        <w:t>»</w:t>
      </w:r>
      <w:r w:rsidR="00802E21">
        <w:rPr>
          <w:rFonts w:ascii="Times New Roman" w:hAnsi="Times New Roman" w:cs="Times New Roman"/>
          <w:b/>
        </w:rPr>
        <w:t>октября</w:t>
      </w:r>
      <w:r w:rsidR="00622EA4">
        <w:rPr>
          <w:rFonts w:ascii="Times New Roman" w:hAnsi="Times New Roman" w:cs="Times New Roman"/>
          <w:b/>
        </w:rPr>
        <w:t xml:space="preserve"> 20</w:t>
      </w:r>
      <w:r w:rsidR="00F42B8F">
        <w:rPr>
          <w:rFonts w:ascii="Times New Roman" w:hAnsi="Times New Roman" w:cs="Times New Roman"/>
          <w:b/>
        </w:rPr>
        <w:t>21</w:t>
      </w:r>
      <w:r w:rsidR="00956733">
        <w:rPr>
          <w:rFonts w:ascii="Times New Roman" w:hAnsi="Times New Roman" w:cs="Times New Roman"/>
          <w:b/>
        </w:rPr>
        <w:t xml:space="preserve"> </w:t>
      </w:r>
      <w:r w:rsidR="00622EA4">
        <w:rPr>
          <w:rFonts w:ascii="Times New Roman" w:hAnsi="Times New Roman" w:cs="Times New Roman"/>
          <w:b/>
        </w:rPr>
        <w:t xml:space="preserve"> г №</w:t>
      </w:r>
      <w:r w:rsidR="00802E21">
        <w:rPr>
          <w:rFonts w:ascii="Times New Roman" w:hAnsi="Times New Roman" w:cs="Times New Roman"/>
          <w:b/>
        </w:rPr>
        <w:t>01-08/769</w:t>
      </w:r>
    </w:p>
    <w:p w:rsidR="00622EA4" w:rsidRDefault="00622EA4">
      <w:pPr>
        <w:pStyle w:val="ConsNonformat"/>
        <w:widowControl/>
        <w:rPr>
          <w:rFonts w:ascii="Times New Roman" w:hAnsi="Times New Roman" w:cs="Times New Roman"/>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ind w:firstLine="567"/>
        <w:jc w:val="center"/>
        <w:rPr>
          <w:b/>
          <w:color w:val="000000"/>
          <w:sz w:val="28"/>
          <w:szCs w:val="28"/>
        </w:rPr>
      </w:pPr>
    </w:p>
    <w:p w:rsidR="00622EA4" w:rsidRDefault="00622EA4">
      <w:pPr>
        <w:pStyle w:val="a9"/>
        <w:spacing w:before="0" w:after="0" w:line="360" w:lineRule="auto"/>
        <w:jc w:val="center"/>
        <w:rPr>
          <w:b/>
          <w:sz w:val="36"/>
          <w:szCs w:val="36"/>
        </w:rPr>
      </w:pPr>
      <w:r>
        <w:rPr>
          <w:b/>
          <w:color w:val="000000"/>
          <w:sz w:val="36"/>
          <w:szCs w:val="36"/>
        </w:rPr>
        <w:t>СТРАТЕГИЯ РАЗВИТИЯ</w:t>
      </w:r>
    </w:p>
    <w:p w:rsidR="00375C41" w:rsidRDefault="00622EA4">
      <w:pPr>
        <w:pStyle w:val="ConsNormal"/>
        <w:widowControl/>
        <w:spacing w:line="360" w:lineRule="auto"/>
        <w:ind w:firstLine="0"/>
        <w:jc w:val="center"/>
        <w:rPr>
          <w:rFonts w:ascii="Times New Roman" w:hAnsi="Times New Roman" w:cs="Times New Roman"/>
          <w:b/>
          <w:sz w:val="36"/>
          <w:szCs w:val="36"/>
        </w:rPr>
      </w:pPr>
      <w:r>
        <w:rPr>
          <w:rFonts w:ascii="Times New Roman" w:hAnsi="Times New Roman" w:cs="Times New Roman"/>
          <w:b/>
          <w:sz w:val="36"/>
          <w:szCs w:val="36"/>
        </w:rPr>
        <w:t xml:space="preserve">ГОСУДАРСТВЕННОГО УНИТАРНОГО ПРЕДПРИЯТИЯ </w:t>
      </w:r>
      <w:r w:rsidR="00375C41">
        <w:rPr>
          <w:rFonts w:ascii="Times New Roman" w:hAnsi="Times New Roman" w:cs="Times New Roman"/>
          <w:b/>
          <w:sz w:val="36"/>
          <w:szCs w:val="36"/>
        </w:rPr>
        <w:t>КУРСКОЙ ОБЛАСТИ</w:t>
      </w:r>
    </w:p>
    <w:p w:rsidR="00622EA4" w:rsidRDefault="00622EA4">
      <w:pPr>
        <w:pStyle w:val="ConsNormal"/>
        <w:widowControl/>
        <w:spacing w:line="360" w:lineRule="auto"/>
        <w:ind w:firstLine="0"/>
        <w:jc w:val="center"/>
        <w:rPr>
          <w:b/>
          <w:color w:val="000000"/>
          <w:sz w:val="36"/>
          <w:szCs w:val="36"/>
        </w:rPr>
      </w:pPr>
      <w:r>
        <w:rPr>
          <w:rFonts w:ascii="Times New Roman" w:hAnsi="Times New Roman" w:cs="Times New Roman"/>
          <w:b/>
          <w:sz w:val="36"/>
          <w:szCs w:val="36"/>
        </w:rPr>
        <w:t>«</w:t>
      </w:r>
      <w:r w:rsidR="00234F5A">
        <w:rPr>
          <w:rFonts w:ascii="Times New Roman" w:hAnsi="Times New Roman" w:cs="Times New Roman"/>
          <w:b/>
          <w:sz w:val="36"/>
          <w:szCs w:val="36"/>
        </w:rPr>
        <w:t>СОЛНЦЕВО</w:t>
      </w:r>
      <w:r>
        <w:rPr>
          <w:rFonts w:ascii="Times New Roman" w:hAnsi="Times New Roman" w:cs="Times New Roman"/>
          <w:b/>
          <w:sz w:val="36"/>
          <w:szCs w:val="36"/>
        </w:rPr>
        <w:t>ЛЕС»</w:t>
      </w:r>
    </w:p>
    <w:p w:rsidR="00622EA4" w:rsidRDefault="00622EA4">
      <w:pPr>
        <w:pStyle w:val="a9"/>
        <w:spacing w:before="0" w:after="0" w:line="360" w:lineRule="auto"/>
        <w:jc w:val="center"/>
        <w:rPr>
          <w:color w:val="000000"/>
          <w:sz w:val="28"/>
          <w:szCs w:val="28"/>
        </w:rPr>
      </w:pPr>
      <w:r>
        <w:rPr>
          <w:b/>
          <w:color w:val="000000"/>
          <w:sz w:val="36"/>
          <w:szCs w:val="36"/>
        </w:rPr>
        <w:t>на 20</w:t>
      </w:r>
      <w:r w:rsidR="00F42B8F">
        <w:rPr>
          <w:b/>
          <w:color w:val="000000"/>
          <w:sz w:val="36"/>
          <w:szCs w:val="36"/>
        </w:rPr>
        <w:t>22</w:t>
      </w:r>
      <w:r>
        <w:rPr>
          <w:b/>
          <w:color w:val="000000"/>
          <w:sz w:val="36"/>
          <w:szCs w:val="36"/>
        </w:rPr>
        <w:t xml:space="preserve"> - 20</w:t>
      </w:r>
      <w:r w:rsidR="00505641" w:rsidRPr="00D608C0">
        <w:rPr>
          <w:b/>
          <w:color w:val="000000"/>
          <w:sz w:val="36"/>
          <w:szCs w:val="36"/>
        </w:rPr>
        <w:t>2</w:t>
      </w:r>
      <w:r w:rsidR="00F42B8F">
        <w:rPr>
          <w:b/>
          <w:color w:val="000000"/>
          <w:sz w:val="36"/>
          <w:szCs w:val="36"/>
        </w:rPr>
        <w:t>4</w:t>
      </w:r>
      <w:r>
        <w:rPr>
          <w:b/>
          <w:color w:val="000000"/>
          <w:sz w:val="36"/>
          <w:szCs w:val="36"/>
        </w:rPr>
        <w:t xml:space="preserve"> годы</w:t>
      </w: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center"/>
        <w:rPr>
          <w:color w:val="000000"/>
          <w:sz w:val="28"/>
          <w:szCs w:val="28"/>
        </w:rPr>
      </w:pPr>
      <w:r>
        <w:rPr>
          <w:color w:val="000000"/>
          <w:sz w:val="28"/>
          <w:szCs w:val="28"/>
        </w:rPr>
        <w:t>Содержание.</w:t>
      </w:r>
    </w:p>
    <w:p w:rsidR="00622EA4" w:rsidRDefault="00622EA4">
      <w:pPr>
        <w:pStyle w:val="a9"/>
        <w:spacing w:before="0" w:after="0" w:line="360" w:lineRule="auto"/>
        <w:jc w:val="center"/>
        <w:rPr>
          <w:color w:val="000000"/>
          <w:sz w:val="28"/>
          <w:szCs w:val="28"/>
        </w:rPr>
      </w:pPr>
    </w:p>
    <w:p w:rsidR="00622EA4" w:rsidRDefault="00622EA4">
      <w:pPr>
        <w:pStyle w:val="a9"/>
        <w:spacing w:before="0" w:after="0" w:line="360" w:lineRule="auto"/>
        <w:rPr>
          <w:color w:val="000000"/>
          <w:sz w:val="28"/>
          <w:szCs w:val="28"/>
        </w:rPr>
      </w:pPr>
      <w:r>
        <w:rPr>
          <w:color w:val="000000"/>
          <w:sz w:val="28"/>
          <w:szCs w:val="28"/>
        </w:rPr>
        <w:t>1. Общая характеристика организации ………………………………………....3</w:t>
      </w:r>
    </w:p>
    <w:p w:rsidR="00622EA4" w:rsidRDefault="00622EA4">
      <w:pPr>
        <w:pStyle w:val="a9"/>
        <w:spacing w:before="0" w:after="0" w:line="360" w:lineRule="auto"/>
        <w:rPr>
          <w:color w:val="000000"/>
          <w:sz w:val="28"/>
          <w:szCs w:val="28"/>
        </w:rPr>
      </w:pPr>
      <w:r>
        <w:rPr>
          <w:color w:val="000000"/>
          <w:sz w:val="28"/>
          <w:szCs w:val="28"/>
        </w:rPr>
        <w:t>2. Анализ внешней среды ………………………………………………………..4</w:t>
      </w:r>
    </w:p>
    <w:p w:rsidR="003B6100" w:rsidRDefault="00622EA4">
      <w:pPr>
        <w:pStyle w:val="a9"/>
        <w:spacing w:before="0" w:after="0" w:line="360" w:lineRule="auto"/>
        <w:rPr>
          <w:color w:val="000000"/>
          <w:sz w:val="28"/>
          <w:szCs w:val="28"/>
        </w:rPr>
      </w:pPr>
      <w:r>
        <w:rPr>
          <w:color w:val="000000"/>
          <w:sz w:val="28"/>
          <w:szCs w:val="28"/>
        </w:rPr>
        <w:t xml:space="preserve">3. </w:t>
      </w:r>
      <w:r w:rsidR="003B6100">
        <w:rPr>
          <w:color w:val="000000"/>
          <w:sz w:val="28"/>
          <w:szCs w:val="28"/>
        </w:rPr>
        <w:t xml:space="preserve">Характеристика </w:t>
      </w:r>
      <w:r w:rsidR="002B5EB0">
        <w:rPr>
          <w:color w:val="000000"/>
          <w:sz w:val="28"/>
          <w:szCs w:val="28"/>
        </w:rPr>
        <w:t xml:space="preserve">деятельности </w:t>
      </w:r>
      <w:r w:rsidR="003B6100">
        <w:rPr>
          <w:color w:val="000000"/>
          <w:sz w:val="28"/>
          <w:szCs w:val="28"/>
        </w:rPr>
        <w:t xml:space="preserve"> предприятия </w:t>
      </w:r>
      <w:r w:rsidR="00D94B52">
        <w:rPr>
          <w:color w:val="000000"/>
          <w:sz w:val="28"/>
          <w:szCs w:val="28"/>
        </w:rPr>
        <w:t>……………………………</w:t>
      </w:r>
      <w:r w:rsidR="002B5EB0">
        <w:rPr>
          <w:color w:val="000000"/>
          <w:sz w:val="28"/>
          <w:szCs w:val="28"/>
        </w:rPr>
        <w:t>.</w:t>
      </w:r>
      <w:r w:rsidR="003B6100">
        <w:rPr>
          <w:color w:val="000000"/>
          <w:sz w:val="28"/>
          <w:szCs w:val="28"/>
        </w:rPr>
        <w:t>….</w:t>
      </w:r>
      <w:r w:rsidR="00F310D9">
        <w:rPr>
          <w:color w:val="000000"/>
          <w:sz w:val="28"/>
          <w:szCs w:val="28"/>
        </w:rPr>
        <w:t>9</w:t>
      </w:r>
    </w:p>
    <w:p w:rsidR="002B5EB0" w:rsidRDefault="002B5EB0">
      <w:pPr>
        <w:pStyle w:val="a9"/>
        <w:spacing w:before="0" w:after="0" w:line="360" w:lineRule="auto"/>
        <w:rPr>
          <w:color w:val="000000"/>
          <w:sz w:val="28"/>
          <w:szCs w:val="28"/>
        </w:rPr>
      </w:pPr>
      <w:r>
        <w:rPr>
          <w:color w:val="000000"/>
          <w:sz w:val="28"/>
          <w:szCs w:val="28"/>
        </w:rPr>
        <w:t>3.1.Организационно-экономическая характеристика………………………….9</w:t>
      </w:r>
    </w:p>
    <w:p w:rsidR="002B5EB0" w:rsidRPr="005A5C76" w:rsidRDefault="002B5EB0">
      <w:pPr>
        <w:pStyle w:val="a9"/>
        <w:spacing w:before="0" w:after="0" w:line="360" w:lineRule="auto"/>
        <w:rPr>
          <w:color w:val="000000"/>
          <w:sz w:val="28"/>
          <w:szCs w:val="28"/>
        </w:rPr>
      </w:pPr>
      <w:r>
        <w:rPr>
          <w:color w:val="000000"/>
          <w:sz w:val="28"/>
          <w:szCs w:val="28"/>
        </w:rPr>
        <w:t>3.2.Финансовая характеристика предприятия…………………………………1</w:t>
      </w:r>
      <w:r w:rsidR="00E32C00">
        <w:rPr>
          <w:color w:val="000000"/>
          <w:sz w:val="28"/>
          <w:szCs w:val="28"/>
        </w:rPr>
        <w:t>6</w:t>
      </w:r>
    </w:p>
    <w:p w:rsidR="00622EA4" w:rsidRDefault="003B6100">
      <w:pPr>
        <w:pStyle w:val="a9"/>
        <w:spacing w:before="0" w:after="0" w:line="360" w:lineRule="auto"/>
        <w:rPr>
          <w:color w:val="000000"/>
          <w:sz w:val="28"/>
          <w:szCs w:val="28"/>
        </w:rPr>
      </w:pPr>
      <w:r>
        <w:rPr>
          <w:color w:val="000000"/>
          <w:sz w:val="28"/>
          <w:szCs w:val="28"/>
        </w:rPr>
        <w:t>4.</w:t>
      </w:r>
      <w:r w:rsidR="00622EA4">
        <w:rPr>
          <w:color w:val="000000"/>
          <w:sz w:val="28"/>
          <w:szCs w:val="28"/>
        </w:rPr>
        <w:t>Характеристика кадровой структуры организации …………………………</w:t>
      </w:r>
      <w:r w:rsidR="00F310D9">
        <w:rPr>
          <w:color w:val="000000"/>
          <w:sz w:val="28"/>
          <w:szCs w:val="28"/>
        </w:rPr>
        <w:t>1</w:t>
      </w:r>
      <w:r w:rsidR="00E32C00">
        <w:rPr>
          <w:color w:val="000000"/>
          <w:sz w:val="28"/>
          <w:szCs w:val="28"/>
        </w:rPr>
        <w:t>9</w:t>
      </w:r>
    </w:p>
    <w:p w:rsidR="00622EA4" w:rsidRDefault="003B6100">
      <w:pPr>
        <w:pStyle w:val="a9"/>
        <w:spacing w:before="0" w:after="0" w:line="360" w:lineRule="auto"/>
        <w:rPr>
          <w:color w:val="000000"/>
          <w:sz w:val="28"/>
          <w:szCs w:val="28"/>
        </w:rPr>
      </w:pPr>
      <w:r>
        <w:rPr>
          <w:color w:val="000000"/>
          <w:sz w:val="28"/>
          <w:szCs w:val="28"/>
        </w:rPr>
        <w:t>5</w:t>
      </w:r>
      <w:r w:rsidR="00622EA4">
        <w:rPr>
          <w:color w:val="000000"/>
          <w:sz w:val="28"/>
          <w:szCs w:val="28"/>
        </w:rPr>
        <w:t>. Анализ рисков, опасностей и перспектив (</w:t>
      </w:r>
      <w:r w:rsidR="00622EA4">
        <w:rPr>
          <w:color w:val="000000"/>
          <w:sz w:val="28"/>
          <w:szCs w:val="28"/>
          <w:lang w:val="en-US"/>
        </w:rPr>
        <w:t>SWOT</w:t>
      </w:r>
      <w:r w:rsidR="00622EA4">
        <w:rPr>
          <w:color w:val="000000"/>
          <w:sz w:val="28"/>
          <w:szCs w:val="28"/>
        </w:rPr>
        <w:t>-анализ) ………………..</w:t>
      </w:r>
      <w:r w:rsidR="00F9575B">
        <w:rPr>
          <w:color w:val="000000"/>
          <w:sz w:val="28"/>
          <w:szCs w:val="28"/>
        </w:rPr>
        <w:t>2</w:t>
      </w:r>
      <w:r w:rsidR="00E32C00">
        <w:rPr>
          <w:color w:val="000000"/>
          <w:sz w:val="28"/>
          <w:szCs w:val="28"/>
        </w:rPr>
        <w:t>1</w:t>
      </w:r>
    </w:p>
    <w:p w:rsidR="00622EA4" w:rsidRDefault="003B6100">
      <w:pPr>
        <w:pStyle w:val="a9"/>
        <w:spacing w:before="0" w:after="0" w:line="360" w:lineRule="auto"/>
        <w:rPr>
          <w:color w:val="000000"/>
          <w:sz w:val="28"/>
          <w:szCs w:val="28"/>
        </w:rPr>
      </w:pPr>
      <w:r>
        <w:rPr>
          <w:color w:val="000000"/>
          <w:sz w:val="28"/>
          <w:szCs w:val="28"/>
        </w:rPr>
        <w:t>6</w:t>
      </w:r>
      <w:r w:rsidR="00622EA4">
        <w:rPr>
          <w:color w:val="000000"/>
          <w:sz w:val="28"/>
          <w:szCs w:val="28"/>
        </w:rPr>
        <w:t>. Цель, задачи и план мероприятий по их достижению …………………….</w:t>
      </w:r>
      <w:r w:rsidR="00F9575B">
        <w:rPr>
          <w:color w:val="000000"/>
          <w:sz w:val="28"/>
          <w:szCs w:val="28"/>
        </w:rPr>
        <w:t xml:space="preserve"> 2</w:t>
      </w:r>
      <w:r w:rsidR="00E32C00">
        <w:rPr>
          <w:color w:val="000000"/>
          <w:sz w:val="28"/>
          <w:szCs w:val="28"/>
        </w:rPr>
        <w:t>2</w:t>
      </w:r>
    </w:p>
    <w:p w:rsidR="00622EA4" w:rsidRPr="008F1C90" w:rsidRDefault="003B6100">
      <w:pPr>
        <w:pStyle w:val="a9"/>
        <w:spacing w:before="0" w:after="0" w:line="360" w:lineRule="auto"/>
        <w:rPr>
          <w:color w:val="000000"/>
          <w:sz w:val="28"/>
          <w:szCs w:val="28"/>
        </w:rPr>
      </w:pPr>
      <w:r>
        <w:rPr>
          <w:color w:val="000000"/>
          <w:sz w:val="28"/>
          <w:szCs w:val="28"/>
        </w:rPr>
        <w:t>7</w:t>
      </w:r>
      <w:r w:rsidR="00622EA4">
        <w:rPr>
          <w:color w:val="000000"/>
          <w:sz w:val="28"/>
          <w:szCs w:val="28"/>
        </w:rPr>
        <w:t>. Показатели контроля реализации стратегии и сроки исполнения ………..</w:t>
      </w:r>
      <w:r w:rsidR="00E32C00">
        <w:rPr>
          <w:color w:val="000000"/>
          <w:sz w:val="28"/>
          <w:szCs w:val="28"/>
        </w:rPr>
        <w:t xml:space="preserve"> </w:t>
      </w:r>
      <w:r w:rsidR="00F310D9">
        <w:rPr>
          <w:color w:val="000000"/>
          <w:sz w:val="28"/>
          <w:szCs w:val="28"/>
        </w:rPr>
        <w:t>2</w:t>
      </w:r>
      <w:r w:rsidR="00E32C00">
        <w:rPr>
          <w:color w:val="000000"/>
          <w:sz w:val="28"/>
          <w:szCs w:val="28"/>
        </w:rPr>
        <w:t>7</w:t>
      </w:r>
    </w:p>
    <w:p w:rsidR="008F1C90" w:rsidRDefault="008F1C90" w:rsidP="008F1C90">
      <w:pPr>
        <w:spacing w:line="360" w:lineRule="auto"/>
        <w:jc w:val="both"/>
        <w:rPr>
          <w:sz w:val="28"/>
          <w:szCs w:val="28"/>
        </w:rPr>
      </w:pPr>
      <w:r w:rsidRPr="008F1C90">
        <w:rPr>
          <w:color w:val="000000"/>
          <w:sz w:val="28"/>
          <w:szCs w:val="28"/>
        </w:rPr>
        <w:t>8</w:t>
      </w:r>
      <w:r>
        <w:rPr>
          <w:color w:val="000000"/>
          <w:sz w:val="28"/>
          <w:szCs w:val="28"/>
        </w:rPr>
        <w:t>.</w:t>
      </w:r>
      <w:r w:rsidR="009B344E">
        <w:rPr>
          <w:color w:val="000000"/>
          <w:sz w:val="28"/>
          <w:szCs w:val="28"/>
        </w:rPr>
        <w:t xml:space="preserve"> Ме</w:t>
      </w:r>
      <w:r w:rsidRPr="008F1C90">
        <w:rPr>
          <w:sz w:val="28"/>
          <w:szCs w:val="28"/>
        </w:rPr>
        <w:t>роприяти</w:t>
      </w:r>
      <w:r w:rsidR="009B344E">
        <w:rPr>
          <w:sz w:val="28"/>
          <w:szCs w:val="28"/>
        </w:rPr>
        <w:t>я</w:t>
      </w:r>
      <w:r w:rsidRPr="008F1C90">
        <w:rPr>
          <w:sz w:val="28"/>
          <w:szCs w:val="28"/>
        </w:rPr>
        <w:t xml:space="preserve"> необходимы</w:t>
      </w:r>
      <w:r w:rsidR="009B344E">
        <w:rPr>
          <w:sz w:val="28"/>
          <w:szCs w:val="28"/>
        </w:rPr>
        <w:t>е</w:t>
      </w:r>
      <w:r w:rsidRPr="008F1C90">
        <w:rPr>
          <w:sz w:val="28"/>
          <w:szCs w:val="28"/>
        </w:rPr>
        <w:t xml:space="preserve"> для достижения целей стратегии развития</w:t>
      </w:r>
      <w:r w:rsidR="009B344E">
        <w:rPr>
          <w:sz w:val="28"/>
          <w:szCs w:val="28"/>
        </w:rPr>
        <w:t>...</w:t>
      </w:r>
      <w:r w:rsidR="00D13148">
        <w:rPr>
          <w:sz w:val="28"/>
          <w:szCs w:val="28"/>
        </w:rPr>
        <w:t>.</w:t>
      </w:r>
      <w:r>
        <w:rPr>
          <w:sz w:val="28"/>
          <w:szCs w:val="28"/>
        </w:rPr>
        <w:t xml:space="preserve"> 30</w:t>
      </w:r>
    </w:p>
    <w:p w:rsidR="000E7F8B" w:rsidRPr="000E7F8B" w:rsidRDefault="000E7F8B" w:rsidP="000E7F8B">
      <w:pPr>
        <w:spacing w:line="360" w:lineRule="auto"/>
        <w:jc w:val="both"/>
        <w:rPr>
          <w:sz w:val="28"/>
          <w:szCs w:val="28"/>
        </w:rPr>
      </w:pPr>
      <w:r w:rsidRPr="000E7F8B">
        <w:rPr>
          <w:sz w:val="28"/>
          <w:szCs w:val="28"/>
        </w:rPr>
        <w:t xml:space="preserve">9. Информация о финансовом и ресурсном обеспечении стратегии </w:t>
      </w:r>
    </w:p>
    <w:p w:rsidR="000E7F8B" w:rsidRDefault="000E7F8B" w:rsidP="000E7F8B">
      <w:pPr>
        <w:spacing w:line="360" w:lineRule="auto"/>
        <w:jc w:val="both"/>
        <w:rPr>
          <w:sz w:val="28"/>
          <w:szCs w:val="28"/>
        </w:rPr>
      </w:pPr>
      <w:r w:rsidRPr="000E7F8B">
        <w:rPr>
          <w:sz w:val="28"/>
          <w:szCs w:val="28"/>
        </w:rPr>
        <w:t>развития предприятия</w:t>
      </w:r>
      <w:r>
        <w:rPr>
          <w:sz w:val="28"/>
          <w:szCs w:val="28"/>
        </w:rPr>
        <w:t>…………………………………………………………</w:t>
      </w:r>
      <w:r w:rsidR="00D13148">
        <w:rPr>
          <w:sz w:val="28"/>
          <w:szCs w:val="28"/>
        </w:rPr>
        <w:t>.</w:t>
      </w:r>
      <w:r>
        <w:rPr>
          <w:sz w:val="28"/>
          <w:szCs w:val="28"/>
        </w:rPr>
        <w:t>.</w:t>
      </w:r>
      <w:r w:rsidR="00D13148">
        <w:rPr>
          <w:sz w:val="28"/>
          <w:szCs w:val="28"/>
        </w:rPr>
        <w:t xml:space="preserve"> </w:t>
      </w:r>
      <w:r>
        <w:rPr>
          <w:sz w:val="28"/>
          <w:szCs w:val="28"/>
        </w:rPr>
        <w:t>30</w:t>
      </w:r>
    </w:p>
    <w:p w:rsidR="000E7F8B" w:rsidRPr="000E7F8B" w:rsidRDefault="000E7F8B" w:rsidP="000E7F8B">
      <w:pPr>
        <w:spacing w:line="360" w:lineRule="auto"/>
        <w:jc w:val="both"/>
        <w:rPr>
          <w:sz w:val="28"/>
          <w:szCs w:val="28"/>
        </w:rPr>
      </w:pPr>
      <w:r>
        <w:rPr>
          <w:b/>
          <w:sz w:val="28"/>
          <w:szCs w:val="28"/>
        </w:rPr>
        <w:t xml:space="preserve"> </w:t>
      </w:r>
      <w:r w:rsidRPr="000E7F8B">
        <w:rPr>
          <w:sz w:val="28"/>
          <w:szCs w:val="28"/>
        </w:rPr>
        <w:t>10. Мониторинг и контроль</w:t>
      </w:r>
      <w:r>
        <w:rPr>
          <w:sz w:val="28"/>
          <w:szCs w:val="28"/>
        </w:rPr>
        <w:t>…………………………………………………</w:t>
      </w:r>
      <w:r w:rsidR="00D13148">
        <w:rPr>
          <w:sz w:val="28"/>
          <w:szCs w:val="28"/>
        </w:rPr>
        <w:t>…</w:t>
      </w:r>
      <w:r>
        <w:rPr>
          <w:sz w:val="28"/>
          <w:szCs w:val="28"/>
        </w:rPr>
        <w:t>.30</w:t>
      </w:r>
    </w:p>
    <w:p w:rsidR="000E7F8B" w:rsidRPr="000E7F8B" w:rsidRDefault="000E7F8B" w:rsidP="000E7F8B">
      <w:pPr>
        <w:spacing w:line="360" w:lineRule="auto"/>
        <w:jc w:val="both"/>
        <w:rPr>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1D527E" w:rsidRDefault="001D527E">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jc w:val="center"/>
        <w:rPr>
          <w:color w:val="000000"/>
          <w:sz w:val="28"/>
          <w:szCs w:val="28"/>
        </w:rPr>
      </w:pPr>
      <w:r>
        <w:rPr>
          <w:b/>
          <w:color w:val="000000"/>
          <w:sz w:val="28"/>
          <w:szCs w:val="28"/>
        </w:rPr>
        <w:lastRenderedPageBreak/>
        <w:t>1. Общая характеристика организации</w:t>
      </w:r>
    </w:p>
    <w:p w:rsidR="00622EA4" w:rsidRDefault="00622EA4">
      <w:pPr>
        <w:pStyle w:val="a9"/>
        <w:spacing w:before="0" w:after="0" w:line="360" w:lineRule="auto"/>
        <w:jc w:val="center"/>
        <w:rPr>
          <w:color w:val="000000"/>
          <w:sz w:val="28"/>
          <w:szCs w:val="28"/>
        </w:rPr>
      </w:pPr>
    </w:p>
    <w:p w:rsidR="00622EA4" w:rsidRDefault="00622EA4">
      <w:pPr>
        <w:pStyle w:val="a9"/>
        <w:spacing w:before="0" w:after="0" w:line="360" w:lineRule="auto"/>
        <w:ind w:firstLine="567"/>
        <w:jc w:val="both"/>
        <w:rPr>
          <w:color w:val="000000"/>
          <w:sz w:val="28"/>
          <w:szCs w:val="28"/>
        </w:rPr>
      </w:pPr>
      <w:r>
        <w:rPr>
          <w:color w:val="000000"/>
          <w:sz w:val="28"/>
          <w:szCs w:val="28"/>
        </w:rPr>
        <w:t>Областное государственное унитарное предприятие «</w:t>
      </w:r>
      <w:r w:rsidR="00234F5A">
        <w:rPr>
          <w:color w:val="000000"/>
          <w:sz w:val="28"/>
          <w:szCs w:val="28"/>
        </w:rPr>
        <w:t>Солнцево</w:t>
      </w:r>
      <w:r>
        <w:rPr>
          <w:color w:val="000000"/>
          <w:sz w:val="28"/>
          <w:szCs w:val="28"/>
        </w:rPr>
        <w:t>лес»  созда</w:t>
      </w:r>
      <w:r w:rsidR="00E2381F">
        <w:rPr>
          <w:color w:val="000000"/>
          <w:sz w:val="28"/>
          <w:szCs w:val="28"/>
        </w:rPr>
        <w:t>но</w:t>
      </w:r>
      <w:r>
        <w:rPr>
          <w:color w:val="000000"/>
          <w:sz w:val="28"/>
          <w:szCs w:val="28"/>
        </w:rPr>
        <w:t xml:space="preserve"> на основании Распоряжения Администрации Курской области от </w:t>
      </w:r>
      <w:r w:rsidR="00D92C51">
        <w:rPr>
          <w:color w:val="000000"/>
          <w:sz w:val="28"/>
          <w:szCs w:val="28"/>
        </w:rPr>
        <w:t>04</w:t>
      </w:r>
      <w:r>
        <w:rPr>
          <w:color w:val="000000"/>
          <w:sz w:val="28"/>
          <w:szCs w:val="28"/>
        </w:rPr>
        <w:t>.</w:t>
      </w:r>
      <w:r w:rsidR="00D92C51">
        <w:rPr>
          <w:color w:val="000000"/>
          <w:sz w:val="28"/>
          <w:szCs w:val="28"/>
        </w:rPr>
        <w:t>03</w:t>
      </w:r>
      <w:r>
        <w:rPr>
          <w:color w:val="000000"/>
          <w:sz w:val="28"/>
          <w:szCs w:val="28"/>
        </w:rPr>
        <w:t>.201</w:t>
      </w:r>
      <w:r w:rsidR="00D92C51">
        <w:rPr>
          <w:color w:val="000000"/>
          <w:sz w:val="28"/>
          <w:szCs w:val="28"/>
        </w:rPr>
        <w:t>4</w:t>
      </w:r>
      <w:r>
        <w:rPr>
          <w:color w:val="000000"/>
          <w:sz w:val="28"/>
          <w:szCs w:val="28"/>
        </w:rPr>
        <w:t xml:space="preserve"> г. № </w:t>
      </w:r>
      <w:r w:rsidR="00D92C51">
        <w:rPr>
          <w:color w:val="000000"/>
          <w:sz w:val="28"/>
          <w:szCs w:val="28"/>
        </w:rPr>
        <w:t>115</w:t>
      </w:r>
      <w:r>
        <w:rPr>
          <w:color w:val="000000"/>
          <w:sz w:val="28"/>
          <w:szCs w:val="28"/>
        </w:rPr>
        <w:t>-ра «О реорганизации областного государственного унитарного предприятия «</w:t>
      </w:r>
      <w:r w:rsidR="00D92C51">
        <w:rPr>
          <w:color w:val="000000"/>
          <w:sz w:val="28"/>
          <w:szCs w:val="28"/>
        </w:rPr>
        <w:t>Кшеньлес</w:t>
      </w:r>
      <w:r>
        <w:rPr>
          <w:color w:val="000000"/>
          <w:sz w:val="28"/>
          <w:szCs w:val="28"/>
        </w:rPr>
        <w:t>»  в форме выделения из него областного государственного унитарного предприятия «</w:t>
      </w:r>
      <w:r w:rsidR="00234F5A">
        <w:rPr>
          <w:color w:val="000000"/>
          <w:sz w:val="28"/>
          <w:szCs w:val="28"/>
        </w:rPr>
        <w:t>Солнцево</w:t>
      </w:r>
      <w:r>
        <w:rPr>
          <w:color w:val="000000"/>
          <w:sz w:val="28"/>
          <w:szCs w:val="28"/>
        </w:rPr>
        <w:t xml:space="preserve">лес». Учредителем предприятия является </w:t>
      </w:r>
      <w:r w:rsidR="00E2381F">
        <w:rPr>
          <w:color w:val="000000"/>
          <w:sz w:val="28"/>
          <w:szCs w:val="28"/>
        </w:rPr>
        <w:t>к</w:t>
      </w:r>
      <w:r>
        <w:rPr>
          <w:color w:val="000000"/>
          <w:sz w:val="28"/>
          <w:szCs w:val="28"/>
        </w:rPr>
        <w:t xml:space="preserve">омитет по управлению имуществом Курской области. </w:t>
      </w:r>
      <w:r w:rsidR="00375C41">
        <w:rPr>
          <w:color w:val="000000"/>
          <w:sz w:val="28"/>
          <w:szCs w:val="28"/>
        </w:rPr>
        <w:t>На основании решения комитета по управлению имуществом Курской области №01-19/836 от 10.05.2016г. с 18.05.2016 года переименовано в государственное унитарное предприятие Курской области. ГУПКО</w:t>
      </w:r>
      <w:r>
        <w:rPr>
          <w:color w:val="000000"/>
          <w:sz w:val="28"/>
          <w:szCs w:val="28"/>
        </w:rPr>
        <w:t xml:space="preserve"> «</w:t>
      </w:r>
      <w:r w:rsidR="00234F5A">
        <w:rPr>
          <w:color w:val="000000"/>
          <w:sz w:val="28"/>
          <w:szCs w:val="28"/>
        </w:rPr>
        <w:t>Солнцево</w:t>
      </w:r>
      <w:r>
        <w:rPr>
          <w:color w:val="000000"/>
          <w:sz w:val="28"/>
          <w:szCs w:val="28"/>
        </w:rPr>
        <w:t xml:space="preserve">лес» находится в ведении </w:t>
      </w:r>
      <w:r w:rsidR="008F1A96">
        <w:rPr>
          <w:color w:val="000000"/>
          <w:sz w:val="28"/>
          <w:szCs w:val="28"/>
        </w:rPr>
        <w:t>к</w:t>
      </w:r>
      <w:r>
        <w:rPr>
          <w:color w:val="000000"/>
          <w:sz w:val="28"/>
          <w:szCs w:val="28"/>
        </w:rPr>
        <w:t xml:space="preserve">омитета </w:t>
      </w:r>
      <w:r w:rsidR="00292BBF">
        <w:rPr>
          <w:color w:val="000000"/>
          <w:sz w:val="28"/>
          <w:szCs w:val="28"/>
        </w:rPr>
        <w:t xml:space="preserve">природных ресурсов </w:t>
      </w:r>
      <w:r>
        <w:rPr>
          <w:color w:val="000000"/>
          <w:sz w:val="28"/>
          <w:szCs w:val="28"/>
        </w:rPr>
        <w:t>Курской области.</w:t>
      </w:r>
    </w:p>
    <w:p w:rsidR="00622EA4" w:rsidRDefault="00622EA4">
      <w:pPr>
        <w:pStyle w:val="a9"/>
        <w:spacing w:before="0" w:after="0" w:line="360" w:lineRule="auto"/>
        <w:ind w:firstLine="567"/>
        <w:jc w:val="both"/>
        <w:rPr>
          <w:rFonts w:cs="Arial"/>
          <w:sz w:val="28"/>
          <w:szCs w:val="28"/>
        </w:rPr>
      </w:pPr>
      <w:r>
        <w:rPr>
          <w:color w:val="000000"/>
          <w:sz w:val="28"/>
          <w:szCs w:val="28"/>
        </w:rPr>
        <w:t>Отрасль деятельности – лесное хозяйство.</w:t>
      </w:r>
    </w:p>
    <w:p w:rsidR="00622EA4" w:rsidRDefault="00622EA4">
      <w:pPr>
        <w:pStyle w:val="a9"/>
        <w:spacing w:before="0" w:after="0" w:line="360" w:lineRule="auto"/>
        <w:ind w:firstLine="567"/>
        <w:jc w:val="both"/>
        <w:rPr>
          <w:rFonts w:cs="Arial"/>
          <w:sz w:val="28"/>
          <w:szCs w:val="28"/>
        </w:rPr>
      </w:pPr>
      <w:r>
        <w:rPr>
          <w:rFonts w:cs="Arial"/>
          <w:sz w:val="28"/>
          <w:szCs w:val="28"/>
        </w:rPr>
        <w:t>Основной вид деятельности: лесоводство, лесозаготовки, выращивание сеянцев и саженцев деревьев и кустарников.</w:t>
      </w:r>
    </w:p>
    <w:p w:rsidR="00622EA4" w:rsidRDefault="00622EA4">
      <w:pPr>
        <w:pStyle w:val="a9"/>
        <w:spacing w:before="0" w:after="0" w:line="360" w:lineRule="auto"/>
        <w:ind w:firstLine="567"/>
        <w:jc w:val="both"/>
        <w:rPr>
          <w:rFonts w:cs="Arial"/>
          <w:sz w:val="28"/>
          <w:szCs w:val="28"/>
        </w:rPr>
      </w:pPr>
      <w:r>
        <w:rPr>
          <w:rFonts w:cs="Arial"/>
          <w:sz w:val="28"/>
          <w:szCs w:val="28"/>
        </w:rPr>
        <w:t xml:space="preserve">Ф.И.О. руководителя предприятия и занимаемая им должность: </w:t>
      </w:r>
    </w:p>
    <w:p w:rsidR="00622EA4" w:rsidRDefault="00234F5A">
      <w:pPr>
        <w:pStyle w:val="a9"/>
        <w:spacing w:before="0" w:after="0" w:line="360" w:lineRule="auto"/>
        <w:jc w:val="both"/>
        <w:rPr>
          <w:color w:val="000000"/>
          <w:sz w:val="28"/>
          <w:szCs w:val="28"/>
        </w:rPr>
      </w:pPr>
      <w:r>
        <w:rPr>
          <w:rFonts w:cs="Arial"/>
          <w:sz w:val="28"/>
          <w:szCs w:val="28"/>
        </w:rPr>
        <w:t>Кандаурова Т</w:t>
      </w:r>
      <w:r w:rsidR="00777345">
        <w:rPr>
          <w:rFonts w:cs="Arial"/>
          <w:sz w:val="28"/>
          <w:szCs w:val="28"/>
        </w:rPr>
        <w:t xml:space="preserve">атьяна </w:t>
      </w:r>
      <w:r>
        <w:rPr>
          <w:rFonts w:cs="Arial"/>
          <w:sz w:val="28"/>
          <w:szCs w:val="28"/>
        </w:rPr>
        <w:t>А</w:t>
      </w:r>
      <w:r w:rsidR="00777345">
        <w:rPr>
          <w:rFonts w:cs="Arial"/>
          <w:sz w:val="28"/>
          <w:szCs w:val="28"/>
        </w:rPr>
        <w:t>лександровна</w:t>
      </w:r>
      <w:r w:rsidR="00622EA4">
        <w:rPr>
          <w:rFonts w:cs="Arial"/>
          <w:sz w:val="28"/>
          <w:szCs w:val="28"/>
        </w:rPr>
        <w:t xml:space="preserve"> (директор).</w:t>
      </w:r>
    </w:p>
    <w:p w:rsidR="00622EA4" w:rsidRDefault="00622EA4">
      <w:pPr>
        <w:pStyle w:val="a9"/>
        <w:spacing w:before="0" w:after="0" w:line="360" w:lineRule="auto"/>
        <w:ind w:firstLine="567"/>
        <w:jc w:val="both"/>
        <w:rPr>
          <w:color w:val="000000"/>
          <w:sz w:val="28"/>
          <w:szCs w:val="28"/>
        </w:rPr>
      </w:pPr>
      <w:r>
        <w:rPr>
          <w:color w:val="000000"/>
          <w:sz w:val="28"/>
          <w:szCs w:val="28"/>
        </w:rPr>
        <w:t>Юридический и почтовый адрес: 30</w:t>
      </w:r>
      <w:r w:rsidR="00234F5A">
        <w:rPr>
          <w:color w:val="000000"/>
          <w:sz w:val="28"/>
          <w:szCs w:val="28"/>
        </w:rPr>
        <w:t>6120</w:t>
      </w:r>
      <w:r>
        <w:rPr>
          <w:color w:val="000000"/>
          <w:sz w:val="28"/>
          <w:szCs w:val="28"/>
        </w:rPr>
        <w:t xml:space="preserve">, Курская область, </w:t>
      </w:r>
      <w:r w:rsidR="00234F5A">
        <w:rPr>
          <w:color w:val="000000"/>
          <w:sz w:val="28"/>
          <w:szCs w:val="28"/>
        </w:rPr>
        <w:t>п.Солнцево</w:t>
      </w:r>
      <w:r>
        <w:rPr>
          <w:color w:val="000000"/>
          <w:sz w:val="28"/>
          <w:szCs w:val="28"/>
        </w:rPr>
        <w:t xml:space="preserve">, ул. </w:t>
      </w:r>
      <w:r w:rsidR="00234F5A">
        <w:rPr>
          <w:color w:val="000000"/>
          <w:sz w:val="28"/>
          <w:szCs w:val="28"/>
        </w:rPr>
        <w:t>1-я Привокзальная</w:t>
      </w:r>
      <w:r>
        <w:rPr>
          <w:color w:val="000000"/>
          <w:sz w:val="28"/>
          <w:szCs w:val="28"/>
        </w:rPr>
        <w:t xml:space="preserve">, д. </w:t>
      </w:r>
      <w:r w:rsidR="00234F5A">
        <w:rPr>
          <w:color w:val="000000"/>
          <w:sz w:val="28"/>
          <w:szCs w:val="28"/>
        </w:rPr>
        <w:t>1</w:t>
      </w:r>
      <w:r>
        <w:rPr>
          <w:color w:val="000000"/>
          <w:sz w:val="28"/>
          <w:szCs w:val="28"/>
        </w:rPr>
        <w:t>.</w:t>
      </w: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firstLine="567"/>
        <w:jc w:val="both"/>
        <w:rPr>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pPr>
        <w:pStyle w:val="a9"/>
        <w:spacing w:before="0" w:after="0" w:line="360" w:lineRule="auto"/>
        <w:ind w:left="1017"/>
        <w:jc w:val="center"/>
        <w:rPr>
          <w:b/>
          <w:color w:val="000000"/>
          <w:sz w:val="28"/>
          <w:szCs w:val="28"/>
        </w:rPr>
      </w:pPr>
    </w:p>
    <w:p w:rsidR="00622EA4" w:rsidRDefault="00622EA4" w:rsidP="001D24DD">
      <w:pPr>
        <w:pStyle w:val="a9"/>
        <w:spacing w:before="0" w:after="0" w:line="360" w:lineRule="auto"/>
        <w:rPr>
          <w:b/>
          <w:color w:val="000000"/>
          <w:sz w:val="28"/>
          <w:szCs w:val="28"/>
        </w:rPr>
      </w:pPr>
    </w:p>
    <w:p w:rsidR="000E7F8B" w:rsidRDefault="000E7F8B">
      <w:pPr>
        <w:overflowPunct w:val="0"/>
        <w:autoSpaceDE w:val="0"/>
        <w:ind w:firstLine="720"/>
        <w:jc w:val="center"/>
        <w:textAlignment w:val="baseline"/>
        <w:rPr>
          <w:b/>
          <w:sz w:val="28"/>
          <w:szCs w:val="28"/>
        </w:rPr>
      </w:pPr>
    </w:p>
    <w:p w:rsidR="000E7F8B" w:rsidRDefault="000E7F8B">
      <w:pPr>
        <w:overflowPunct w:val="0"/>
        <w:autoSpaceDE w:val="0"/>
        <w:ind w:firstLine="720"/>
        <w:jc w:val="center"/>
        <w:textAlignment w:val="baseline"/>
        <w:rPr>
          <w:b/>
          <w:sz w:val="28"/>
          <w:szCs w:val="28"/>
        </w:rPr>
      </w:pPr>
    </w:p>
    <w:p w:rsidR="000E7F8B" w:rsidRDefault="000E7F8B">
      <w:pPr>
        <w:overflowPunct w:val="0"/>
        <w:autoSpaceDE w:val="0"/>
        <w:ind w:firstLine="720"/>
        <w:jc w:val="center"/>
        <w:textAlignment w:val="baseline"/>
        <w:rPr>
          <w:b/>
          <w:sz w:val="28"/>
          <w:szCs w:val="28"/>
        </w:rPr>
      </w:pPr>
    </w:p>
    <w:p w:rsidR="00622EA4" w:rsidRDefault="00622EA4">
      <w:pPr>
        <w:overflowPunct w:val="0"/>
        <w:autoSpaceDE w:val="0"/>
        <w:ind w:firstLine="720"/>
        <w:jc w:val="center"/>
        <w:textAlignment w:val="baseline"/>
        <w:rPr>
          <w:sz w:val="28"/>
          <w:szCs w:val="28"/>
        </w:rPr>
      </w:pPr>
      <w:r>
        <w:rPr>
          <w:b/>
          <w:sz w:val="28"/>
          <w:szCs w:val="28"/>
        </w:rPr>
        <w:lastRenderedPageBreak/>
        <w:t>2. Анализ внешней среды предприятия</w:t>
      </w:r>
    </w:p>
    <w:p w:rsidR="00622EA4" w:rsidRDefault="00622EA4">
      <w:pPr>
        <w:overflowPunct w:val="0"/>
        <w:autoSpaceDE w:val="0"/>
        <w:spacing w:line="360" w:lineRule="auto"/>
        <w:ind w:firstLine="720"/>
        <w:jc w:val="both"/>
        <w:textAlignment w:val="baseline"/>
        <w:rPr>
          <w:sz w:val="28"/>
          <w:szCs w:val="28"/>
        </w:rPr>
      </w:pPr>
    </w:p>
    <w:p w:rsidR="00622EA4" w:rsidRDefault="00622EA4">
      <w:pPr>
        <w:overflowPunct w:val="0"/>
        <w:autoSpaceDE w:val="0"/>
        <w:spacing w:line="360" w:lineRule="auto"/>
        <w:ind w:firstLine="720"/>
        <w:jc w:val="both"/>
        <w:textAlignment w:val="baseline"/>
        <w:rPr>
          <w:sz w:val="28"/>
          <w:szCs w:val="28"/>
        </w:rPr>
      </w:pPr>
      <w:r>
        <w:rPr>
          <w:sz w:val="28"/>
          <w:szCs w:val="28"/>
        </w:rPr>
        <w:t>Анализируя ориентированности предприятия на внешний рынок и перспектив его развития на  рынке древесины оценим состояние данного рынка на уровне Курской области, России, дальнего и ближнего зарубежья для оценки возможностей и внешних рисков ГУП</w:t>
      </w:r>
      <w:r w:rsidR="001D24DD">
        <w:rPr>
          <w:sz w:val="28"/>
          <w:szCs w:val="28"/>
        </w:rPr>
        <w:t>КО</w:t>
      </w:r>
      <w:r>
        <w:rPr>
          <w:sz w:val="28"/>
          <w:szCs w:val="28"/>
        </w:rPr>
        <w:t xml:space="preserve"> «</w:t>
      </w:r>
      <w:r w:rsidR="00234F5A">
        <w:rPr>
          <w:sz w:val="28"/>
          <w:szCs w:val="28"/>
        </w:rPr>
        <w:t>Солнцево</w:t>
      </w:r>
      <w:r>
        <w:rPr>
          <w:sz w:val="28"/>
          <w:szCs w:val="28"/>
        </w:rPr>
        <w:t xml:space="preserve">лес». Развитие рынка древесины и изделий из неё в реальном секторе экономики во многом зависит от состояния макроэкономических показателей, определяющих эффективность всей экономики страны в целом. </w:t>
      </w:r>
    </w:p>
    <w:p w:rsidR="00622EA4" w:rsidRDefault="00622EA4">
      <w:pPr>
        <w:overflowPunct w:val="0"/>
        <w:autoSpaceDE w:val="0"/>
        <w:spacing w:line="360" w:lineRule="auto"/>
        <w:ind w:firstLine="720"/>
        <w:jc w:val="both"/>
        <w:textAlignment w:val="baseline"/>
        <w:rPr>
          <w:b/>
          <w:i/>
          <w:sz w:val="28"/>
          <w:szCs w:val="28"/>
        </w:rPr>
      </w:pPr>
      <w:r>
        <w:rPr>
          <w:sz w:val="28"/>
          <w:szCs w:val="28"/>
        </w:rPr>
        <w:t>Проведение анализа рынка сбыта продукции предприятием на региональном и российском уровне необходимо для определения дальнейшей стратегии работы предприятия по выпуску продукции, определения номенклатуры товаров и услуг, а также с учётом внешних рынков определение объёма выпуска продукции ГУП</w:t>
      </w:r>
      <w:r w:rsidR="001D24DD">
        <w:rPr>
          <w:sz w:val="28"/>
          <w:szCs w:val="28"/>
        </w:rPr>
        <w:t>КО</w:t>
      </w:r>
      <w:r>
        <w:rPr>
          <w:sz w:val="28"/>
          <w:szCs w:val="28"/>
        </w:rPr>
        <w:t xml:space="preserve"> «</w:t>
      </w:r>
      <w:r w:rsidR="00296710">
        <w:rPr>
          <w:sz w:val="28"/>
          <w:szCs w:val="28"/>
        </w:rPr>
        <w:t>Солнцево</w:t>
      </w:r>
      <w:r>
        <w:rPr>
          <w:sz w:val="28"/>
          <w:szCs w:val="28"/>
        </w:rPr>
        <w:t>лес» в перспективе.</w:t>
      </w:r>
    </w:p>
    <w:p w:rsidR="00622EA4" w:rsidRDefault="00622EA4">
      <w:pPr>
        <w:overflowPunct w:val="0"/>
        <w:autoSpaceDE w:val="0"/>
        <w:spacing w:line="360" w:lineRule="auto"/>
        <w:ind w:firstLine="720"/>
        <w:jc w:val="both"/>
        <w:textAlignment w:val="baseline"/>
        <w:rPr>
          <w:sz w:val="28"/>
          <w:szCs w:val="28"/>
        </w:rPr>
      </w:pPr>
      <w:r>
        <w:rPr>
          <w:b/>
          <w:i/>
          <w:sz w:val="28"/>
          <w:szCs w:val="28"/>
        </w:rPr>
        <w:t>Зависимость от номенклатуры выпускаемой продукции</w:t>
      </w:r>
    </w:p>
    <w:p w:rsidR="00622EA4" w:rsidRDefault="00622EA4">
      <w:pPr>
        <w:overflowPunct w:val="0"/>
        <w:autoSpaceDE w:val="0"/>
        <w:spacing w:line="360" w:lineRule="auto"/>
        <w:ind w:firstLine="720"/>
        <w:jc w:val="both"/>
        <w:textAlignment w:val="baseline"/>
        <w:rPr>
          <w:sz w:val="28"/>
          <w:szCs w:val="28"/>
        </w:rPr>
      </w:pPr>
      <w:r>
        <w:rPr>
          <w:sz w:val="28"/>
          <w:szCs w:val="28"/>
        </w:rPr>
        <w:t>Представленная ГУП</w:t>
      </w:r>
      <w:r w:rsidR="001D24DD">
        <w:rPr>
          <w:sz w:val="28"/>
          <w:szCs w:val="28"/>
        </w:rPr>
        <w:t>КО</w:t>
      </w:r>
      <w:r>
        <w:rPr>
          <w:sz w:val="28"/>
          <w:szCs w:val="28"/>
        </w:rPr>
        <w:t xml:space="preserve"> «</w:t>
      </w:r>
      <w:r w:rsidR="00296710">
        <w:rPr>
          <w:sz w:val="28"/>
          <w:szCs w:val="28"/>
        </w:rPr>
        <w:t>Солнцево</w:t>
      </w:r>
      <w:r>
        <w:rPr>
          <w:sz w:val="28"/>
          <w:szCs w:val="28"/>
        </w:rPr>
        <w:t>лес» номенклатура продукции предприятия показывает, что существующие возможности ГУП</w:t>
      </w:r>
      <w:r w:rsidR="001D24DD">
        <w:rPr>
          <w:sz w:val="28"/>
          <w:szCs w:val="28"/>
        </w:rPr>
        <w:t>КО</w:t>
      </w:r>
      <w:r>
        <w:rPr>
          <w:sz w:val="28"/>
          <w:szCs w:val="28"/>
        </w:rPr>
        <w:t xml:space="preserve"> по функционированию на рынке древесины и изделий из неё можно оценить как достаточно хорошие, имеются возможности для наращивания мощностей выпуска и реализации существующих видов продукции на внешних рынках, а также хорошая перспектива по дальнейшему расширению номенклатуры и увеличению охвата рынков сбыта в регионе, на межрегиональном, всероссийском и на международном</w:t>
      </w:r>
      <w:r w:rsidR="007217C3">
        <w:rPr>
          <w:sz w:val="28"/>
          <w:szCs w:val="28"/>
        </w:rPr>
        <w:t xml:space="preserve"> </w:t>
      </w:r>
      <w:r>
        <w:rPr>
          <w:sz w:val="28"/>
          <w:szCs w:val="28"/>
        </w:rPr>
        <w:t>уровнях.</w:t>
      </w:r>
    </w:p>
    <w:p w:rsidR="00622EA4" w:rsidRDefault="00622EA4">
      <w:pPr>
        <w:overflowPunct w:val="0"/>
        <w:autoSpaceDE w:val="0"/>
        <w:spacing w:line="360" w:lineRule="auto"/>
        <w:ind w:firstLine="720"/>
        <w:jc w:val="both"/>
        <w:textAlignment w:val="baseline"/>
        <w:rPr>
          <w:sz w:val="28"/>
          <w:szCs w:val="28"/>
        </w:rPr>
      </w:pPr>
      <w:r>
        <w:rPr>
          <w:sz w:val="28"/>
          <w:szCs w:val="28"/>
        </w:rPr>
        <w:t>При этом наибольшее отрицательное влияние на деятельность предприятия на внешних рынках и, как следствие, низкие объёмы выручки, может оказать фактор маркетинговой политики по отношению к управлению номенклатурой продукции, наряду со снижением потребительского спроса на продукцию предприятия.</w:t>
      </w:r>
    </w:p>
    <w:p w:rsidR="00622EA4" w:rsidRDefault="00622EA4">
      <w:pPr>
        <w:overflowPunct w:val="0"/>
        <w:autoSpaceDE w:val="0"/>
        <w:spacing w:line="360" w:lineRule="auto"/>
        <w:jc w:val="both"/>
        <w:textAlignment w:val="baseline"/>
        <w:rPr>
          <w:sz w:val="28"/>
          <w:szCs w:val="28"/>
        </w:rPr>
      </w:pPr>
    </w:p>
    <w:p w:rsidR="00622EA4" w:rsidRDefault="00622EA4">
      <w:pPr>
        <w:overflowPunct w:val="0"/>
        <w:autoSpaceDE w:val="0"/>
        <w:spacing w:line="360" w:lineRule="auto"/>
        <w:ind w:firstLine="720"/>
        <w:jc w:val="both"/>
        <w:textAlignment w:val="baseline"/>
        <w:rPr>
          <w:sz w:val="28"/>
          <w:szCs w:val="28"/>
        </w:rPr>
      </w:pPr>
      <w:r>
        <w:rPr>
          <w:b/>
          <w:i/>
          <w:sz w:val="28"/>
          <w:szCs w:val="28"/>
        </w:rPr>
        <w:lastRenderedPageBreak/>
        <w:t xml:space="preserve">Анализ конкурентной среды </w:t>
      </w:r>
    </w:p>
    <w:p w:rsidR="00622EA4" w:rsidRDefault="00622EA4">
      <w:pPr>
        <w:overflowPunct w:val="0"/>
        <w:autoSpaceDE w:val="0"/>
        <w:spacing w:line="360" w:lineRule="auto"/>
        <w:ind w:firstLine="720"/>
        <w:jc w:val="both"/>
        <w:textAlignment w:val="baseline"/>
        <w:rPr>
          <w:sz w:val="28"/>
          <w:szCs w:val="28"/>
        </w:rPr>
      </w:pPr>
    </w:p>
    <w:p w:rsidR="00622EA4" w:rsidRDefault="00622EA4">
      <w:pPr>
        <w:overflowPunct w:val="0"/>
        <w:autoSpaceDE w:val="0"/>
        <w:spacing w:line="360" w:lineRule="auto"/>
        <w:ind w:firstLine="720"/>
        <w:jc w:val="both"/>
        <w:textAlignment w:val="baseline"/>
      </w:pPr>
      <w:r>
        <w:rPr>
          <w:sz w:val="28"/>
          <w:szCs w:val="28"/>
        </w:rPr>
        <w:t>Наличие или отсутствие конкурентов на рынке древесины и изделий из неё в масштабах Курской области, России, ближнего и дальнего зарубежья характеризует конкурентную среду, в которой будет работать ГУП</w:t>
      </w:r>
      <w:r w:rsidR="001D24DD">
        <w:rPr>
          <w:sz w:val="28"/>
          <w:szCs w:val="28"/>
        </w:rPr>
        <w:t>КО</w:t>
      </w:r>
      <w:r>
        <w:rPr>
          <w:sz w:val="28"/>
          <w:szCs w:val="28"/>
        </w:rPr>
        <w:t xml:space="preserve"> «</w:t>
      </w:r>
      <w:r w:rsidR="00296710">
        <w:rPr>
          <w:sz w:val="28"/>
          <w:szCs w:val="28"/>
        </w:rPr>
        <w:t>Солнцевол</w:t>
      </w:r>
      <w:r>
        <w:rPr>
          <w:sz w:val="28"/>
          <w:szCs w:val="28"/>
        </w:rPr>
        <w:t>ес». Возможность прихода на рынок новых конкурентов также необходимо анализировать, поскольку появление таковых на рынке несет определенные риски для дальнейшей деятельности предприятия.</w:t>
      </w:r>
    </w:p>
    <w:p w:rsidR="00622EA4" w:rsidRDefault="00622EA4">
      <w:pPr>
        <w:pStyle w:val="ae"/>
        <w:spacing w:line="360" w:lineRule="auto"/>
        <w:ind w:firstLine="709"/>
        <w:jc w:val="both"/>
      </w:pPr>
      <w:r>
        <w:t>Рассматривая номенклатуру экспортных поставок Курской области на зарубежные рынки древесина и изделия из нее составляют 0,6 % от общего объема номенклатуры экспортных товаров области, при этом преобладающую долю в объеме экспорта Курской об</w:t>
      </w:r>
      <w:r w:rsidR="00E2381F">
        <w:t xml:space="preserve">ласти по древесине  </w:t>
      </w:r>
      <w:r>
        <w:t>занимают поставки</w:t>
      </w:r>
      <w:r w:rsidR="00E2381F">
        <w:rPr>
          <w:lang w:val="ru-RU"/>
        </w:rPr>
        <w:t xml:space="preserve"> в страны СНГ</w:t>
      </w:r>
      <w:r>
        <w:rPr>
          <w:bCs/>
        </w:rPr>
        <w:t xml:space="preserve">. </w:t>
      </w:r>
    </w:p>
    <w:p w:rsidR="00622EA4" w:rsidRDefault="00622EA4">
      <w:pPr>
        <w:pStyle w:val="ae"/>
        <w:spacing w:line="360" w:lineRule="auto"/>
        <w:ind w:firstLine="709"/>
        <w:jc w:val="both"/>
      </w:pPr>
      <w:r>
        <w:t>Из стран дальнего зарубежья экспортные поставки из Курской области осуществ</w:t>
      </w:r>
      <w:r w:rsidR="00296710">
        <w:rPr>
          <w:lang w:val="ru-RU"/>
        </w:rPr>
        <w:t>л</w:t>
      </w:r>
      <w:r>
        <w:t>яются в Словакию, Чехию, Румынию, Польшу.</w:t>
      </w:r>
    </w:p>
    <w:p w:rsidR="00622EA4" w:rsidRDefault="00622EA4">
      <w:pPr>
        <w:pStyle w:val="ae"/>
        <w:spacing w:line="360" w:lineRule="auto"/>
        <w:ind w:firstLine="709"/>
        <w:jc w:val="both"/>
      </w:pPr>
      <w:r>
        <w:t>Импортные поставки древесины и изделий из нее составляют  13,9 % от общего объема номенклатуры по импорту в Курской области. Лидерами по объему импортных поставок в область древесины и изделий из неё являются: из стран - СНГ Беларусь, из стран дальнего зарубежья - Китай.</w:t>
      </w:r>
    </w:p>
    <w:p w:rsidR="00EB7727" w:rsidRDefault="00622EA4">
      <w:pPr>
        <w:overflowPunct w:val="0"/>
        <w:autoSpaceDE w:val="0"/>
        <w:spacing w:line="360" w:lineRule="auto"/>
        <w:ind w:firstLine="720"/>
        <w:jc w:val="both"/>
        <w:textAlignment w:val="baseline"/>
        <w:rPr>
          <w:sz w:val="28"/>
          <w:szCs w:val="28"/>
        </w:rPr>
      </w:pPr>
      <w:r>
        <w:rPr>
          <w:sz w:val="28"/>
          <w:szCs w:val="28"/>
        </w:rPr>
        <w:t>Приведенные данные позволяют говорить о потенциальных конкурентах и потенциальных рынках сбыта продукции для ГУП</w:t>
      </w:r>
      <w:r w:rsidR="001D24DD">
        <w:rPr>
          <w:sz w:val="28"/>
          <w:szCs w:val="28"/>
        </w:rPr>
        <w:t>КО</w:t>
      </w:r>
      <w:r>
        <w:rPr>
          <w:sz w:val="28"/>
          <w:szCs w:val="28"/>
        </w:rPr>
        <w:t xml:space="preserve"> «</w:t>
      </w:r>
      <w:r w:rsidR="00296710">
        <w:rPr>
          <w:sz w:val="28"/>
          <w:szCs w:val="28"/>
        </w:rPr>
        <w:t>Солнцевол</w:t>
      </w:r>
      <w:r>
        <w:rPr>
          <w:sz w:val="28"/>
          <w:szCs w:val="28"/>
        </w:rPr>
        <w:t xml:space="preserve">ес». Прежде всего, необходимо отметить потенциальных конкурентов дальнего зарубежья, предприятия из Китая, которые имеют потенциал и возможности выхода на рынок Курской области, исходя из показателей по импорту. Однако, выход на рынок, настолько территориально удаленного от региона производителя является нецелесообразным для самого производителя, и возможен только в случае, когда на рынок приходит транснациональная компания, которая может позволить себе крупные </w:t>
      </w:r>
    </w:p>
    <w:p w:rsidR="00EB7727" w:rsidRDefault="00EB7727" w:rsidP="00EB7727">
      <w:pPr>
        <w:overflowPunct w:val="0"/>
        <w:autoSpaceDE w:val="0"/>
        <w:spacing w:line="360" w:lineRule="auto"/>
        <w:jc w:val="both"/>
        <w:textAlignment w:val="baseline"/>
        <w:rPr>
          <w:sz w:val="28"/>
          <w:szCs w:val="28"/>
        </w:rPr>
      </w:pPr>
    </w:p>
    <w:p w:rsidR="00EB7727" w:rsidRDefault="00EB7727" w:rsidP="00EB7727">
      <w:pPr>
        <w:overflowPunct w:val="0"/>
        <w:autoSpaceDE w:val="0"/>
        <w:spacing w:line="360" w:lineRule="auto"/>
        <w:jc w:val="both"/>
        <w:textAlignment w:val="baseline"/>
        <w:rPr>
          <w:sz w:val="28"/>
          <w:szCs w:val="28"/>
        </w:rPr>
      </w:pPr>
    </w:p>
    <w:p w:rsidR="00EB2600" w:rsidRDefault="00622EA4" w:rsidP="00EB7727">
      <w:pPr>
        <w:overflowPunct w:val="0"/>
        <w:autoSpaceDE w:val="0"/>
        <w:spacing w:line="360" w:lineRule="auto"/>
        <w:jc w:val="both"/>
        <w:textAlignment w:val="baseline"/>
        <w:rPr>
          <w:sz w:val="28"/>
          <w:szCs w:val="28"/>
        </w:rPr>
      </w:pPr>
      <w:r>
        <w:rPr>
          <w:sz w:val="28"/>
          <w:szCs w:val="28"/>
        </w:rPr>
        <w:lastRenderedPageBreak/>
        <w:t>издержки на транспортировку продукции. Говоря о потенциальных конкурентах ближнего зарубежья, отметим, что предприятия Бел</w:t>
      </w:r>
      <w:r w:rsidR="006577FD">
        <w:rPr>
          <w:sz w:val="28"/>
          <w:szCs w:val="28"/>
        </w:rPr>
        <w:t>о</w:t>
      </w:r>
      <w:r>
        <w:rPr>
          <w:sz w:val="28"/>
          <w:szCs w:val="28"/>
        </w:rPr>
        <w:t>рус</w:t>
      </w:r>
      <w:r w:rsidR="006577FD">
        <w:rPr>
          <w:sz w:val="28"/>
          <w:szCs w:val="28"/>
        </w:rPr>
        <w:t>с</w:t>
      </w:r>
      <w:r>
        <w:rPr>
          <w:sz w:val="28"/>
          <w:szCs w:val="28"/>
        </w:rPr>
        <w:t xml:space="preserve">ии, </w:t>
      </w:r>
    </w:p>
    <w:p w:rsidR="00622EA4" w:rsidRDefault="00622EA4" w:rsidP="00EB2600">
      <w:pPr>
        <w:overflowPunct w:val="0"/>
        <w:autoSpaceDE w:val="0"/>
        <w:spacing w:line="360" w:lineRule="auto"/>
        <w:jc w:val="both"/>
        <w:textAlignment w:val="baseline"/>
        <w:rPr>
          <w:sz w:val="28"/>
          <w:szCs w:val="28"/>
        </w:rPr>
      </w:pPr>
      <w:r>
        <w:rPr>
          <w:sz w:val="28"/>
          <w:szCs w:val="28"/>
        </w:rPr>
        <w:t xml:space="preserve">работающие на рынке древесины и изделий из нее, находятся в выгодном территориальном положении, по отношению к Курской области, а также имеют несколько большую сырьевую базу, чем предприятия Курской области и, в частности </w:t>
      </w:r>
      <w:r w:rsidR="00777345">
        <w:rPr>
          <w:sz w:val="28"/>
          <w:szCs w:val="28"/>
        </w:rPr>
        <w:t>ГУП</w:t>
      </w:r>
      <w:r w:rsidR="001D24DD">
        <w:rPr>
          <w:sz w:val="28"/>
          <w:szCs w:val="28"/>
        </w:rPr>
        <w:t>КО</w:t>
      </w:r>
      <w:r w:rsidR="00777345">
        <w:rPr>
          <w:sz w:val="28"/>
          <w:szCs w:val="28"/>
        </w:rPr>
        <w:t xml:space="preserve"> </w:t>
      </w:r>
      <w:r>
        <w:rPr>
          <w:sz w:val="28"/>
          <w:szCs w:val="28"/>
        </w:rPr>
        <w:t>«</w:t>
      </w:r>
      <w:r w:rsidR="00296710">
        <w:rPr>
          <w:sz w:val="28"/>
          <w:szCs w:val="28"/>
        </w:rPr>
        <w:t>Солнцевол</w:t>
      </w:r>
      <w:r>
        <w:rPr>
          <w:sz w:val="28"/>
          <w:szCs w:val="28"/>
        </w:rPr>
        <w:t>ес», всё это, в совокупности, будет способствовать наращ</w:t>
      </w:r>
      <w:r w:rsidR="00E2381F">
        <w:rPr>
          <w:sz w:val="28"/>
          <w:szCs w:val="28"/>
        </w:rPr>
        <w:t>ива</w:t>
      </w:r>
      <w:r>
        <w:rPr>
          <w:sz w:val="28"/>
          <w:szCs w:val="28"/>
        </w:rPr>
        <w:t>нию объёмов импорта древесины на рынок региона предприятиями Беларусии в ближайшей краткосрочной перспективе, конкуренция будет расти, к чему предприятие должно быть готово.</w:t>
      </w:r>
    </w:p>
    <w:p w:rsidR="00622EA4" w:rsidRDefault="00622EA4">
      <w:pPr>
        <w:overflowPunct w:val="0"/>
        <w:autoSpaceDE w:val="0"/>
        <w:spacing w:line="360" w:lineRule="auto"/>
        <w:ind w:firstLine="720"/>
        <w:jc w:val="both"/>
        <w:textAlignment w:val="baseline"/>
        <w:rPr>
          <w:b/>
          <w:i/>
          <w:sz w:val="28"/>
          <w:szCs w:val="28"/>
        </w:rPr>
      </w:pPr>
      <w:r>
        <w:rPr>
          <w:sz w:val="28"/>
          <w:szCs w:val="28"/>
        </w:rPr>
        <w:t>Рассматривая структуру экспорта древесины Курской области в различные страны заметим, что основными потребителями продукции становятся страны ближнего зарубежья, прич</w:t>
      </w:r>
      <w:r w:rsidR="00E2381F">
        <w:rPr>
          <w:sz w:val="28"/>
          <w:szCs w:val="28"/>
        </w:rPr>
        <w:t>ём территориальное расположение,</w:t>
      </w:r>
      <w:r w:rsidR="00A7060B">
        <w:rPr>
          <w:sz w:val="28"/>
          <w:szCs w:val="28"/>
        </w:rPr>
        <w:t xml:space="preserve"> </w:t>
      </w:r>
      <w:r w:rsidR="00E2381F">
        <w:rPr>
          <w:sz w:val="28"/>
          <w:szCs w:val="28"/>
        </w:rPr>
        <w:t>например</w:t>
      </w:r>
      <w:r>
        <w:rPr>
          <w:sz w:val="28"/>
          <w:szCs w:val="28"/>
        </w:rPr>
        <w:t xml:space="preserve"> Молдовы</w:t>
      </w:r>
      <w:r w:rsidR="00A7060B">
        <w:rPr>
          <w:sz w:val="28"/>
          <w:szCs w:val="28"/>
        </w:rPr>
        <w:t>,</w:t>
      </w:r>
      <w:r>
        <w:rPr>
          <w:sz w:val="28"/>
          <w:szCs w:val="28"/>
        </w:rPr>
        <w:t xml:space="preserve"> по отношению к региону (Курской области) и </w:t>
      </w:r>
      <w:r w:rsidR="00296710">
        <w:rPr>
          <w:sz w:val="28"/>
          <w:szCs w:val="28"/>
        </w:rPr>
        <w:t>Солнцевскому</w:t>
      </w:r>
      <w:r>
        <w:rPr>
          <w:sz w:val="28"/>
          <w:szCs w:val="28"/>
        </w:rPr>
        <w:t xml:space="preserve"> району, где географически находится ГУП</w:t>
      </w:r>
      <w:r w:rsidR="001D24DD">
        <w:rPr>
          <w:sz w:val="28"/>
          <w:szCs w:val="28"/>
        </w:rPr>
        <w:t>КО</w:t>
      </w:r>
      <w:r>
        <w:rPr>
          <w:sz w:val="28"/>
          <w:szCs w:val="28"/>
        </w:rPr>
        <w:t xml:space="preserve"> «</w:t>
      </w:r>
      <w:r w:rsidR="00296710">
        <w:rPr>
          <w:sz w:val="28"/>
          <w:szCs w:val="28"/>
        </w:rPr>
        <w:t>Солнцево</w:t>
      </w:r>
      <w:r>
        <w:rPr>
          <w:sz w:val="28"/>
          <w:szCs w:val="28"/>
        </w:rPr>
        <w:t>лес», является благоприятным с точки зрения транспортных затрат на реализацию продукции и экономической конъюнктуры на рынке потребления продукции в этих странах.</w:t>
      </w:r>
      <w:r w:rsidR="00777345">
        <w:rPr>
          <w:sz w:val="28"/>
          <w:szCs w:val="28"/>
        </w:rPr>
        <w:t xml:space="preserve"> </w:t>
      </w:r>
      <w:r>
        <w:rPr>
          <w:sz w:val="28"/>
          <w:szCs w:val="28"/>
        </w:rPr>
        <w:t>Экспортные поставки в страны дальнего зарубежья можно оценить как потенциально выгодные, с точки зрения конъюнктуры рынка древесины и изделий из неё в этих странах, однако существует отрицательная сторона работы с потребителями в этих странах, которая заключается в значительном территориальном удалении от предприятия, что плохо сказывается на дополнительных расходах, связанных с транспортировкой продукции. Данное ограничение может быть снято при правильной финансовой политике ГУП</w:t>
      </w:r>
      <w:r w:rsidR="001D24DD">
        <w:rPr>
          <w:sz w:val="28"/>
          <w:szCs w:val="28"/>
        </w:rPr>
        <w:t>КО</w:t>
      </w:r>
      <w:r>
        <w:rPr>
          <w:sz w:val="28"/>
          <w:szCs w:val="28"/>
        </w:rPr>
        <w:t xml:space="preserve"> «</w:t>
      </w:r>
      <w:r w:rsidR="00296710">
        <w:rPr>
          <w:sz w:val="28"/>
          <w:szCs w:val="28"/>
        </w:rPr>
        <w:t>Солнцево</w:t>
      </w:r>
      <w:r>
        <w:rPr>
          <w:sz w:val="28"/>
          <w:szCs w:val="28"/>
        </w:rPr>
        <w:t>лес», которая может позволить в дальнейшем решить вопрос по транспортировке продукции в страны дальнего зарубежья.</w:t>
      </w:r>
    </w:p>
    <w:p w:rsidR="00622EA4" w:rsidRDefault="00622EA4">
      <w:pPr>
        <w:overflowPunct w:val="0"/>
        <w:autoSpaceDE w:val="0"/>
        <w:spacing w:line="360" w:lineRule="auto"/>
        <w:ind w:firstLine="720"/>
        <w:jc w:val="both"/>
        <w:textAlignment w:val="baseline"/>
        <w:rPr>
          <w:b/>
          <w:i/>
          <w:sz w:val="28"/>
          <w:szCs w:val="28"/>
        </w:rPr>
      </w:pPr>
    </w:p>
    <w:p w:rsidR="00EB7727" w:rsidRDefault="00EB7727">
      <w:pPr>
        <w:overflowPunct w:val="0"/>
        <w:autoSpaceDE w:val="0"/>
        <w:spacing w:line="360" w:lineRule="auto"/>
        <w:ind w:firstLine="720"/>
        <w:jc w:val="both"/>
        <w:textAlignment w:val="baseline"/>
        <w:rPr>
          <w:b/>
          <w:i/>
          <w:sz w:val="28"/>
          <w:szCs w:val="28"/>
        </w:rPr>
      </w:pPr>
    </w:p>
    <w:p w:rsidR="00EB7727" w:rsidRDefault="00EB7727">
      <w:pPr>
        <w:overflowPunct w:val="0"/>
        <w:autoSpaceDE w:val="0"/>
        <w:spacing w:line="360" w:lineRule="auto"/>
        <w:ind w:firstLine="720"/>
        <w:jc w:val="both"/>
        <w:textAlignment w:val="baseline"/>
        <w:rPr>
          <w:b/>
          <w:i/>
          <w:sz w:val="28"/>
          <w:szCs w:val="28"/>
        </w:rPr>
      </w:pPr>
    </w:p>
    <w:p w:rsidR="00EB2600" w:rsidRDefault="00EB2600" w:rsidP="00EB7727">
      <w:pPr>
        <w:overflowPunct w:val="0"/>
        <w:autoSpaceDE w:val="0"/>
        <w:spacing w:line="360" w:lineRule="auto"/>
        <w:jc w:val="both"/>
        <w:textAlignment w:val="baseline"/>
        <w:rPr>
          <w:b/>
          <w:i/>
          <w:sz w:val="28"/>
          <w:szCs w:val="28"/>
        </w:rPr>
      </w:pPr>
    </w:p>
    <w:p w:rsidR="00622EA4" w:rsidRDefault="00622EA4">
      <w:pPr>
        <w:overflowPunct w:val="0"/>
        <w:autoSpaceDE w:val="0"/>
        <w:spacing w:line="360" w:lineRule="auto"/>
        <w:ind w:firstLine="720"/>
        <w:jc w:val="both"/>
        <w:textAlignment w:val="baseline"/>
        <w:rPr>
          <w:sz w:val="28"/>
          <w:szCs w:val="28"/>
        </w:rPr>
      </w:pPr>
      <w:r>
        <w:rPr>
          <w:b/>
          <w:i/>
          <w:sz w:val="28"/>
          <w:szCs w:val="28"/>
        </w:rPr>
        <w:lastRenderedPageBreak/>
        <w:t>Прямые конкуренты (реальные)</w:t>
      </w:r>
    </w:p>
    <w:p w:rsidR="00622EA4" w:rsidRDefault="00622EA4">
      <w:pPr>
        <w:overflowPunct w:val="0"/>
        <w:autoSpaceDE w:val="0"/>
        <w:spacing w:line="360" w:lineRule="auto"/>
        <w:ind w:firstLine="720"/>
        <w:jc w:val="both"/>
        <w:textAlignment w:val="baseline"/>
        <w:rPr>
          <w:sz w:val="28"/>
          <w:szCs w:val="28"/>
        </w:rPr>
      </w:pPr>
    </w:p>
    <w:p w:rsidR="00622EA4" w:rsidRDefault="00622EA4">
      <w:pPr>
        <w:tabs>
          <w:tab w:val="left" w:pos="4140"/>
        </w:tabs>
        <w:overflowPunct w:val="0"/>
        <w:autoSpaceDE w:val="0"/>
        <w:spacing w:line="360" w:lineRule="auto"/>
        <w:ind w:firstLine="720"/>
        <w:jc w:val="both"/>
        <w:textAlignment w:val="baseline"/>
        <w:rPr>
          <w:sz w:val="28"/>
          <w:szCs w:val="28"/>
        </w:rPr>
      </w:pPr>
      <w:r>
        <w:rPr>
          <w:sz w:val="28"/>
          <w:szCs w:val="28"/>
        </w:rPr>
        <w:t xml:space="preserve">В группе прямых конкурентов, существующих на рынке древесины и леса, наибольшее влияние могут оказать предприятия с широкой номенклатурой продукции и доступными ценами, а также широким охватом территорий. </w:t>
      </w:r>
    </w:p>
    <w:p w:rsidR="00622EA4" w:rsidRDefault="00622EA4">
      <w:pPr>
        <w:spacing w:line="360" w:lineRule="auto"/>
        <w:ind w:firstLine="709"/>
        <w:jc w:val="both"/>
        <w:rPr>
          <w:sz w:val="28"/>
          <w:szCs w:val="28"/>
        </w:rPr>
      </w:pPr>
      <w:r w:rsidRPr="001E207F">
        <w:rPr>
          <w:sz w:val="28"/>
          <w:szCs w:val="28"/>
        </w:rPr>
        <w:t>В настоящее время основными конкурентами ГУП</w:t>
      </w:r>
      <w:r w:rsidR="001D24DD">
        <w:rPr>
          <w:sz w:val="28"/>
          <w:szCs w:val="28"/>
        </w:rPr>
        <w:t>КО</w:t>
      </w:r>
      <w:r w:rsidRPr="001E207F">
        <w:rPr>
          <w:sz w:val="28"/>
          <w:szCs w:val="28"/>
        </w:rPr>
        <w:t xml:space="preserve"> «</w:t>
      </w:r>
      <w:r w:rsidR="00296710" w:rsidRPr="001E207F">
        <w:rPr>
          <w:sz w:val="28"/>
          <w:szCs w:val="28"/>
        </w:rPr>
        <w:t>Солнцевол</w:t>
      </w:r>
      <w:r w:rsidRPr="001E207F">
        <w:rPr>
          <w:sz w:val="28"/>
          <w:szCs w:val="28"/>
        </w:rPr>
        <w:t>ес» являются региональные предприятия, действующие в Курской области, такие лесные хозяйства, которые имеют близкое территориальное расположение с ГУП</w:t>
      </w:r>
      <w:r w:rsidR="001D24DD">
        <w:rPr>
          <w:sz w:val="28"/>
          <w:szCs w:val="28"/>
        </w:rPr>
        <w:t>КО</w:t>
      </w:r>
      <w:r w:rsidRPr="001E207F">
        <w:rPr>
          <w:sz w:val="28"/>
          <w:szCs w:val="28"/>
        </w:rPr>
        <w:t xml:space="preserve"> «</w:t>
      </w:r>
      <w:r w:rsidR="00E8694E" w:rsidRPr="001E207F">
        <w:rPr>
          <w:sz w:val="28"/>
          <w:szCs w:val="28"/>
        </w:rPr>
        <w:t>Солнцево</w:t>
      </w:r>
      <w:r w:rsidRPr="001E207F">
        <w:rPr>
          <w:sz w:val="28"/>
          <w:szCs w:val="28"/>
        </w:rPr>
        <w:t>лес»: ГУП</w:t>
      </w:r>
      <w:r w:rsidR="001D24DD">
        <w:rPr>
          <w:sz w:val="28"/>
          <w:szCs w:val="28"/>
        </w:rPr>
        <w:t>КО</w:t>
      </w:r>
      <w:r w:rsidRPr="001E207F">
        <w:rPr>
          <w:sz w:val="28"/>
          <w:szCs w:val="28"/>
        </w:rPr>
        <w:t xml:space="preserve"> «</w:t>
      </w:r>
      <w:r w:rsidR="00E8694E" w:rsidRPr="001E207F">
        <w:rPr>
          <w:sz w:val="28"/>
          <w:szCs w:val="28"/>
        </w:rPr>
        <w:t>Кшень</w:t>
      </w:r>
      <w:r w:rsidRPr="001E207F">
        <w:rPr>
          <w:sz w:val="28"/>
          <w:szCs w:val="28"/>
        </w:rPr>
        <w:t>лес»,</w:t>
      </w:r>
      <w:r w:rsidR="00777345">
        <w:rPr>
          <w:sz w:val="28"/>
          <w:szCs w:val="28"/>
        </w:rPr>
        <w:t xml:space="preserve"> </w:t>
      </w:r>
      <w:r w:rsidR="0097590D" w:rsidRPr="001E207F">
        <w:rPr>
          <w:sz w:val="28"/>
          <w:szCs w:val="28"/>
        </w:rPr>
        <w:t>САУ КО «Лесопожарный центр»,</w:t>
      </w:r>
      <w:r w:rsidRPr="001E207F">
        <w:rPr>
          <w:sz w:val="28"/>
          <w:szCs w:val="28"/>
        </w:rPr>
        <w:t xml:space="preserve"> ООО </w:t>
      </w:r>
      <w:r w:rsidR="00E8694E" w:rsidRPr="001E207F">
        <w:rPr>
          <w:sz w:val="28"/>
          <w:szCs w:val="28"/>
        </w:rPr>
        <w:t>фирма</w:t>
      </w:r>
      <w:r w:rsidRPr="001E207F">
        <w:rPr>
          <w:sz w:val="28"/>
          <w:szCs w:val="28"/>
        </w:rPr>
        <w:t>«</w:t>
      </w:r>
      <w:r w:rsidR="00E8694E" w:rsidRPr="001E207F">
        <w:rPr>
          <w:sz w:val="28"/>
          <w:szCs w:val="28"/>
        </w:rPr>
        <w:t>Кедр</w:t>
      </w:r>
      <w:r w:rsidRPr="001E207F">
        <w:rPr>
          <w:sz w:val="28"/>
          <w:szCs w:val="28"/>
        </w:rPr>
        <w:t xml:space="preserve">»,  </w:t>
      </w:r>
      <w:r w:rsidR="00E8694E" w:rsidRPr="001E207F">
        <w:rPr>
          <w:sz w:val="28"/>
          <w:szCs w:val="28"/>
        </w:rPr>
        <w:t>ИП Соклаков А. В., ИП Белкин Ю. В.</w:t>
      </w:r>
      <w:r w:rsidRPr="001E207F">
        <w:rPr>
          <w:sz w:val="28"/>
          <w:szCs w:val="28"/>
        </w:rPr>
        <w:t xml:space="preserve"> Всего в Курской области насчитывается до</w:t>
      </w:r>
      <w:r>
        <w:rPr>
          <w:sz w:val="28"/>
          <w:szCs w:val="28"/>
        </w:rPr>
        <w:t xml:space="preserve"> 30 субъектов, ведущих хозяйственную деятельность в данной сфере,  что в свою очередь делает конкуренцию на уровне региона более высокой и вносит серьёзные коррективы в деятельность предприятия.</w:t>
      </w:r>
    </w:p>
    <w:p w:rsidR="00EB7727" w:rsidRDefault="00EB7727">
      <w:pPr>
        <w:spacing w:line="360" w:lineRule="auto"/>
        <w:ind w:firstLine="709"/>
        <w:jc w:val="both"/>
        <w:rPr>
          <w:b/>
          <w:i/>
          <w:sz w:val="28"/>
          <w:szCs w:val="28"/>
        </w:rPr>
      </w:pPr>
    </w:p>
    <w:p w:rsidR="00622EA4" w:rsidRDefault="00622EA4">
      <w:pPr>
        <w:overflowPunct w:val="0"/>
        <w:autoSpaceDE w:val="0"/>
        <w:spacing w:line="360" w:lineRule="auto"/>
        <w:ind w:firstLine="720"/>
        <w:jc w:val="both"/>
        <w:textAlignment w:val="baseline"/>
        <w:rPr>
          <w:sz w:val="28"/>
          <w:szCs w:val="28"/>
        </w:rPr>
      </w:pPr>
      <w:r>
        <w:rPr>
          <w:b/>
          <w:i/>
          <w:sz w:val="28"/>
          <w:szCs w:val="28"/>
        </w:rPr>
        <w:t>Новые конкуренты (потенциальные)</w:t>
      </w:r>
    </w:p>
    <w:p w:rsidR="00622EA4" w:rsidRDefault="00622EA4">
      <w:pPr>
        <w:tabs>
          <w:tab w:val="left" w:pos="2160"/>
          <w:tab w:val="left" w:pos="2700"/>
          <w:tab w:val="left" w:pos="4140"/>
        </w:tabs>
        <w:overflowPunct w:val="0"/>
        <w:autoSpaceDE w:val="0"/>
        <w:spacing w:line="360" w:lineRule="auto"/>
        <w:ind w:firstLine="720"/>
        <w:jc w:val="both"/>
        <w:textAlignment w:val="baseline"/>
        <w:rPr>
          <w:b/>
          <w:i/>
          <w:sz w:val="28"/>
          <w:szCs w:val="28"/>
        </w:rPr>
      </w:pPr>
      <w:r>
        <w:rPr>
          <w:sz w:val="28"/>
          <w:szCs w:val="28"/>
        </w:rPr>
        <w:t>Новыми конкурентами целесообразно считать тех субъектов конкурентной среды, которые начали свою деятельность и развились на рынке сравнительно недавно – менее 5-7 лет назад. Основными конкурентами ГУП</w:t>
      </w:r>
      <w:r w:rsidR="001D24DD">
        <w:rPr>
          <w:sz w:val="28"/>
          <w:szCs w:val="28"/>
        </w:rPr>
        <w:t>КО</w:t>
      </w:r>
      <w:r>
        <w:rPr>
          <w:sz w:val="28"/>
          <w:szCs w:val="28"/>
        </w:rPr>
        <w:t xml:space="preserve"> «</w:t>
      </w:r>
      <w:r w:rsidR="003D79DE">
        <w:rPr>
          <w:sz w:val="28"/>
          <w:szCs w:val="28"/>
        </w:rPr>
        <w:t>Солнцевол</w:t>
      </w:r>
      <w:r>
        <w:rPr>
          <w:sz w:val="28"/>
          <w:szCs w:val="28"/>
        </w:rPr>
        <w:t xml:space="preserve">ес» являются предприятия лесного хозяйства, относящиеся к группе прямых (реальных конкурентов), расположенные территориально рядом и имеющие более выгодное положение по инфраструктуре, объёмам производства товарной номенклатуре и имеющие более широкий спектр выпускаемой продукции. </w:t>
      </w:r>
    </w:p>
    <w:p w:rsidR="00622EA4" w:rsidRDefault="00622EA4">
      <w:pPr>
        <w:tabs>
          <w:tab w:val="left" w:pos="2160"/>
          <w:tab w:val="left" w:pos="2700"/>
          <w:tab w:val="left" w:pos="4140"/>
        </w:tabs>
        <w:overflowPunct w:val="0"/>
        <w:autoSpaceDE w:val="0"/>
        <w:spacing w:line="360" w:lineRule="auto"/>
        <w:ind w:firstLine="720"/>
        <w:jc w:val="both"/>
        <w:textAlignment w:val="baseline"/>
        <w:rPr>
          <w:b/>
          <w:i/>
          <w:sz w:val="28"/>
          <w:szCs w:val="28"/>
        </w:rPr>
      </w:pPr>
    </w:p>
    <w:p w:rsidR="00EB7727" w:rsidRDefault="00EB7727">
      <w:pPr>
        <w:tabs>
          <w:tab w:val="left" w:pos="2160"/>
          <w:tab w:val="left" w:pos="2700"/>
          <w:tab w:val="left" w:pos="4140"/>
        </w:tabs>
        <w:overflowPunct w:val="0"/>
        <w:autoSpaceDE w:val="0"/>
        <w:spacing w:line="360" w:lineRule="auto"/>
        <w:ind w:firstLine="720"/>
        <w:jc w:val="both"/>
        <w:textAlignment w:val="baseline"/>
        <w:rPr>
          <w:b/>
          <w:i/>
          <w:sz w:val="28"/>
          <w:szCs w:val="28"/>
        </w:rPr>
      </w:pPr>
    </w:p>
    <w:p w:rsidR="00EB7727" w:rsidRDefault="00EB7727">
      <w:pPr>
        <w:tabs>
          <w:tab w:val="left" w:pos="2160"/>
          <w:tab w:val="left" w:pos="2700"/>
          <w:tab w:val="left" w:pos="4140"/>
        </w:tabs>
        <w:overflowPunct w:val="0"/>
        <w:autoSpaceDE w:val="0"/>
        <w:spacing w:line="360" w:lineRule="auto"/>
        <w:ind w:firstLine="720"/>
        <w:jc w:val="both"/>
        <w:textAlignment w:val="baseline"/>
        <w:rPr>
          <w:b/>
          <w:i/>
          <w:sz w:val="28"/>
          <w:szCs w:val="28"/>
        </w:rPr>
      </w:pPr>
    </w:p>
    <w:p w:rsidR="001D24DD" w:rsidRDefault="001D24DD">
      <w:pPr>
        <w:tabs>
          <w:tab w:val="left" w:pos="2160"/>
          <w:tab w:val="left" w:pos="2700"/>
          <w:tab w:val="left" w:pos="4140"/>
        </w:tabs>
        <w:overflowPunct w:val="0"/>
        <w:autoSpaceDE w:val="0"/>
        <w:spacing w:line="360" w:lineRule="auto"/>
        <w:ind w:firstLine="720"/>
        <w:jc w:val="both"/>
        <w:textAlignment w:val="baseline"/>
        <w:rPr>
          <w:b/>
          <w:i/>
          <w:sz w:val="28"/>
          <w:szCs w:val="28"/>
        </w:rPr>
      </w:pPr>
    </w:p>
    <w:p w:rsidR="00EB7727" w:rsidRDefault="00EB7727">
      <w:pPr>
        <w:tabs>
          <w:tab w:val="left" w:pos="2160"/>
          <w:tab w:val="left" w:pos="2700"/>
          <w:tab w:val="left" w:pos="4140"/>
        </w:tabs>
        <w:overflowPunct w:val="0"/>
        <w:autoSpaceDE w:val="0"/>
        <w:spacing w:line="360" w:lineRule="auto"/>
        <w:ind w:firstLine="720"/>
        <w:jc w:val="both"/>
        <w:textAlignment w:val="baseline"/>
        <w:rPr>
          <w:b/>
          <w:i/>
          <w:sz w:val="28"/>
          <w:szCs w:val="28"/>
        </w:rPr>
      </w:pPr>
    </w:p>
    <w:p w:rsidR="00622EA4" w:rsidRDefault="00622EA4">
      <w:pPr>
        <w:overflowPunct w:val="0"/>
        <w:autoSpaceDE w:val="0"/>
        <w:spacing w:line="360" w:lineRule="auto"/>
        <w:ind w:firstLine="720"/>
        <w:jc w:val="both"/>
        <w:textAlignment w:val="baseline"/>
        <w:rPr>
          <w:sz w:val="28"/>
          <w:szCs w:val="28"/>
        </w:rPr>
      </w:pPr>
      <w:r>
        <w:rPr>
          <w:b/>
          <w:i/>
          <w:sz w:val="28"/>
          <w:szCs w:val="28"/>
        </w:rPr>
        <w:lastRenderedPageBreak/>
        <w:t xml:space="preserve">Анализ структуры рынка региона </w:t>
      </w:r>
    </w:p>
    <w:p w:rsidR="00622EA4" w:rsidRDefault="00622EA4">
      <w:pPr>
        <w:overflowPunct w:val="0"/>
        <w:autoSpaceDE w:val="0"/>
        <w:spacing w:line="360" w:lineRule="auto"/>
        <w:ind w:firstLine="720"/>
        <w:jc w:val="both"/>
        <w:textAlignment w:val="baseline"/>
        <w:rPr>
          <w:sz w:val="28"/>
          <w:szCs w:val="28"/>
        </w:rPr>
      </w:pPr>
      <w:r>
        <w:rPr>
          <w:sz w:val="28"/>
          <w:szCs w:val="28"/>
        </w:rPr>
        <w:t>Анализируя структуру рынка области и России, в целом, в части того, в какой товарной номенклатуре, где и в каком количестве продукции лесного хозяйства нуждаются потребители региона, по сути, определяется структура спроса, которая позволяет выработать стратегию выпуска и сбыта продукции ГУП</w:t>
      </w:r>
      <w:r w:rsidR="001D24DD">
        <w:rPr>
          <w:sz w:val="28"/>
          <w:szCs w:val="28"/>
        </w:rPr>
        <w:t>КО</w:t>
      </w:r>
      <w:r>
        <w:rPr>
          <w:sz w:val="28"/>
          <w:szCs w:val="28"/>
        </w:rPr>
        <w:t xml:space="preserve"> «</w:t>
      </w:r>
      <w:r w:rsidR="003D79DE">
        <w:rPr>
          <w:sz w:val="28"/>
          <w:szCs w:val="28"/>
        </w:rPr>
        <w:t>Солнцево</w:t>
      </w:r>
      <w:r>
        <w:rPr>
          <w:sz w:val="28"/>
          <w:szCs w:val="28"/>
        </w:rPr>
        <w:t>лес».</w:t>
      </w:r>
    </w:p>
    <w:p w:rsidR="00622EA4" w:rsidRDefault="00622EA4">
      <w:pPr>
        <w:overflowPunct w:val="0"/>
        <w:autoSpaceDE w:val="0"/>
        <w:spacing w:line="360" w:lineRule="auto"/>
        <w:ind w:firstLine="720"/>
        <w:jc w:val="both"/>
        <w:textAlignment w:val="baseline"/>
        <w:rPr>
          <w:sz w:val="28"/>
          <w:szCs w:val="28"/>
        </w:rPr>
      </w:pPr>
      <w:r>
        <w:rPr>
          <w:sz w:val="28"/>
          <w:szCs w:val="28"/>
        </w:rPr>
        <w:t xml:space="preserve">Наиболее приоритетным спросом в настоящее время пользуется продукция переработки древесины и реализация посадочного материала, именно этот спрос формирует в настоящее время структуру рынка региона. На внешних рынках Курской, Белгородской, Воронежской, Брянской областей и всероссийском рынке снижается общий спрос на сырьё древесины, а уровень качества, предъявляемый потребителями к перерабатываемой древесине и посадочному материалу на внешних рынках </w:t>
      </w:r>
    </w:p>
    <w:p w:rsidR="00622EA4" w:rsidRDefault="00622EA4">
      <w:pPr>
        <w:overflowPunct w:val="0"/>
        <w:autoSpaceDE w:val="0"/>
        <w:spacing w:line="360" w:lineRule="auto"/>
        <w:jc w:val="both"/>
        <w:textAlignment w:val="baseline"/>
        <w:rPr>
          <w:sz w:val="28"/>
          <w:szCs w:val="28"/>
        </w:rPr>
      </w:pPr>
      <w:r>
        <w:rPr>
          <w:sz w:val="28"/>
          <w:szCs w:val="28"/>
        </w:rPr>
        <w:t>растет. Отсюда следует, что предприятию  недостаточно работать в сфере выпуска и реализации сырья, в частности древесины на дрова, поскольку данное направление не является рентабельным для предприятия.</w:t>
      </w:r>
    </w:p>
    <w:p w:rsidR="00622EA4" w:rsidRDefault="00622EA4">
      <w:pPr>
        <w:tabs>
          <w:tab w:val="left" w:pos="4140"/>
        </w:tabs>
        <w:overflowPunct w:val="0"/>
        <w:autoSpaceDE w:val="0"/>
        <w:spacing w:line="360" w:lineRule="auto"/>
        <w:ind w:firstLine="720"/>
        <w:jc w:val="both"/>
        <w:textAlignment w:val="baseline"/>
        <w:rPr>
          <w:sz w:val="28"/>
          <w:szCs w:val="28"/>
        </w:rPr>
      </w:pPr>
      <w:r>
        <w:rPr>
          <w:sz w:val="28"/>
          <w:szCs w:val="28"/>
        </w:rPr>
        <w:t xml:space="preserve">Анализ внешней среды предприятия </w:t>
      </w:r>
      <w:r w:rsidR="00086C04">
        <w:rPr>
          <w:sz w:val="28"/>
          <w:szCs w:val="28"/>
        </w:rPr>
        <w:t xml:space="preserve"> </w:t>
      </w:r>
      <w:r>
        <w:rPr>
          <w:sz w:val="28"/>
          <w:szCs w:val="28"/>
        </w:rPr>
        <w:t>ГУП</w:t>
      </w:r>
      <w:r w:rsidR="00086C04">
        <w:rPr>
          <w:sz w:val="28"/>
          <w:szCs w:val="28"/>
        </w:rPr>
        <w:t>КО</w:t>
      </w:r>
      <w:r>
        <w:rPr>
          <w:sz w:val="28"/>
          <w:szCs w:val="28"/>
        </w:rPr>
        <w:t xml:space="preserve"> «</w:t>
      </w:r>
      <w:r w:rsidR="003D79DE">
        <w:rPr>
          <w:sz w:val="28"/>
          <w:szCs w:val="28"/>
        </w:rPr>
        <w:t>Солнцево</w:t>
      </w:r>
      <w:r>
        <w:rPr>
          <w:sz w:val="28"/>
          <w:szCs w:val="28"/>
        </w:rPr>
        <w:t>лес» показывает, что наиболее важными внешними факторами, которые могут оказать влияние на ГУП</w:t>
      </w:r>
      <w:r w:rsidR="00086C04">
        <w:rPr>
          <w:sz w:val="28"/>
          <w:szCs w:val="28"/>
        </w:rPr>
        <w:t>КО</w:t>
      </w:r>
      <w:r>
        <w:rPr>
          <w:sz w:val="28"/>
          <w:szCs w:val="28"/>
        </w:rPr>
        <w:t xml:space="preserve"> являются:</w:t>
      </w:r>
    </w:p>
    <w:p w:rsidR="00622EA4" w:rsidRDefault="00622EA4">
      <w:pPr>
        <w:tabs>
          <w:tab w:val="left" w:pos="851"/>
          <w:tab w:val="left" w:pos="4140"/>
        </w:tabs>
        <w:overflowPunct w:val="0"/>
        <w:autoSpaceDE w:val="0"/>
        <w:spacing w:line="360" w:lineRule="auto"/>
        <w:ind w:firstLine="720"/>
        <w:jc w:val="both"/>
        <w:textAlignment w:val="baseline"/>
        <w:rPr>
          <w:sz w:val="28"/>
          <w:szCs w:val="28"/>
        </w:rPr>
      </w:pPr>
      <w:r>
        <w:rPr>
          <w:sz w:val="28"/>
          <w:szCs w:val="28"/>
        </w:rPr>
        <w:t xml:space="preserve">- </w:t>
      </w:r>
      <w:r w:rsidR="00EB7727">
        <w:rPr>
          <w:sz w:val="28"/>
          <w:szCs w:val="28"/>
        </w:rPr>
        <w:t xml:space="preserve">   </w:t>
      </w:r>
      <w:r>
        <w:rPr>
          <w:sz w:val="28"/>
          <w:szCs w:val="28"/>
        </w:rPr>
        <w:t xml:space="preserve">повышающийся уровень доходов населения; </w:t>
      </w:r>
    </w:p>
    <w:p w:rsidR="00622EA4" w:rsidRDefault="00EB7727">
      <w:pPr>
        <w:tabs>
          <w:tab w:val="left" w:pos="851"/>
          <w:tab w:val="left" w:pos="4140"/>
        </w:tabs>
        <w:overflowPunct w:val="0"/>
        <w:autoSpaceDE w:val="0"/>
        <w:spacing w:line="360" w:lineRule="auto"/>
        <w:ind w:firstLine="720"/>
        <w:jc w:val="both"/>
        <w:textAlignment w:val="baseline"/>
        <w:rPr>
          <w:sz w:val="28"/>
          <w:szCs w:val="28"/>
        </w:rPr>
      </w:pPr>
      <w:r>
        <w:rPr>
          <w:sz w:val="28"/>
          <w:szCs w:val="28"/>
        </w:rPr>
        <w:t xml:space="preserve">- </w:t>
      </w:r>
      <w:r w:rsidR="00622EA4">
        <w:rPr>
          <w:sz w:val="28"/>
          <w:szCs w:val="28"/>
        </w:rPr>
        <w:t>привлечение к разработке и производству продукции высококвалифицированных кадров;</w:t>
      </w:r>
    </w:p>
    <w:p w:rsidR="00622EA4" w:rsidRDefault="00622EA4">
      <w:pPr>
        <w:tabs>
          <w:tab w:val="left" w:pos="851"/>
          <w:tab w:val="left" w:pos="4140"/>
        </w:tabs>
        <w:overflowPunct w:val="0"/>
        <w:autoSpaceDE w:val="0"/>
        <w:spacing w:line="360" w:lineRule="auto"/>
        <w:ind w:firstLine="720"/>
        <w:jc w:val="both"/>
        <w:textAlignment w:val="baseline"/>
        <w:rPr>
          <w:sz w:val="28"/>
          <w:szCs w:val="28"/>
        </w:rPr>
      </w:pPr>
      <w:r>
        <w:rPr>
          <w:sz w:val="28"/>
          <w:szCs w:val="28"/>
        </w:rPr>
        <w:t>- возросший интерес потребителей к более качественной товарной продукции на фоне усиливающейся конкуренции предприятий лесной сферы;</w:t>
      </w:r>
    </w:p>
    <w:p w:rsidR="00622EA4" w:rsidRDefault="00622EA4">
      <w:pPr>
        <w:tabs>
          <w:tab w:val="left" w:pos="851"/>
          <w:tab w:val="left" w:pos="4140"/>
        </w:tabs>
        <w:overflowPunct w:val="0"/>
        <w:autoSpaceDE w:val="0"/>
        <w:spacing w:line="360" w:lineRule="auto"/>
        <w:ind w:firstLine="720"/>
        <w:jc w:val="both"/>
        <w:textAlignment w:val="baseline"/>
        <w:rPr>
          <w:sz w:val="28"/>
          <w:szCs w:val="28"/>
        </w:rPr>
      </w:pPr>
      <w:r>
        <w:rPr>
          <w:sz w:val="28"/>
          <w:szCs w:val="28"/>
        </w:rPr>
        <w:t>- увеличивающийся спрос на продукты переработки древесины, превышающий потребности в необработанной древесине, проявляющийся как на региональном, так и на международном уровнях;</w:t>
      </w:r>
    </w:p>
    <w:p w:rsidR="00622EA4" w:rsidRDefault="00622EA4">
      <w:pPr>
        <w:tabs>
          <w:tab w:val="left" w:pos="851"/>
          <w:tab w:val="left" w:pos="4140"/>
        </w:tabs>
        <w:overflowPunct w:val="0"/>
        <w:autoSpaceDE w:val="0"/>
        <w:spacing w:line="360" w:lineRule="auto"/>
        <w:ind w:firstLine="720"/>
        <w:jc w:val="both"/>
        <w:textAlignment w:val="baseline"/>
        <w:rPr>
          <w:sz w:val="28"/>
          <w:szCs w:val="28"/>
        </w:rPr>
      </w:pPr>
      <w:r>
        <w:rPr>
          <w:sz w:val="28"/>
          <w:szCs w:val="28"/>
        </w:rPr>
        <w:t>- нестабильная экономическая ситуация и различная конъюнктура рынка на всех уровнях (как положительная так и отрицательная);</w:t>
      </w:r>
    </w:p>
    <w:p w:rsidR="00622EA4" w:rsidRDefault="00622EA4">
      <w:pPr>
        <w:tabs>
          <w:tab w:val="left" w:pos="851"/>
          <w:tab w:val="left" w:pos="4140"/>
        </w:tabs>
        <w:overflowPunct w:val="0"/>
        <w:autoSpaceDE w:val="0"/>
        <w:spacing w:line="360" w:lineRule="auto"/>
        <w:ind w:firstLine="720"/>
        <w:jc w:val="both"/>
        <w:textAlignment w:val="baseline"/>
        <w:rPr>
          <w:sz w:val="28"/>
          <w:szCs w:val="28"/>
        </w:rPr>
      </w:pPr>
      <w:r>
        <w:rPr>
          <w:sz w:val="28"/>
          <w:szCs w:val="28"/>
        </w:rPr>
        <w:t xml:space="preserve">- </w:t>
      </w:r>
      <w:r w:rsidR="00EB7727">
        <w:rPr>
          <w:sz w:val="28"/>
          <w:szCs w:val="28"/>
        </w:rPr>
        <w:t xml:space="preserve"> </w:t>
      </w:r>
      <w:r>
        <w:rPr>
          <w:sz w:val="28"/>
          <w:szCs w:val="28"/>
        </w:rPr>
        <w:t>ухудшающаяся экологическая обстановка.</w:t>
      </w:r>
    </w:p>
    <w:p w:rsidR="00EB2600" w:rsidRDefault="00EB2600" w:rsidP="003E3C12">
      <w:pPr>
        <w:tabs>
          <w:tab w:val="left" w:pos="851"/>
          <w:tab w:val="left" w:pos="4140"/>
        </w:tabs>
        <w:overflowPunct w:val="0"/>
        <w:autoSpaceDE w:val="0"/>
        <w:spacing w:line="360" w:lineRule="auto"/>
        <w:jc w:val="both"/>
        <w:textAlignment w:val="baseline"/>
        <w:rPr>
          <w:sz w:val="28"/>
          <w:szCs w:val="28"/>
        </w:rPr>
      </w:pPr>
    </w:p>
    <w:p w:rsidR="00622EA4" w:rsidRDefault="003B6100" w:rsidP="003E3C12">
      <w:pPr>
        <w:tabs>
          <w:tab w:val="left" w:pos="851"/>
          <w:tab w:val="left" w:pos="4140"/>
        </w:tabs>
        <w:overflowPunct w:val="0"/>
        <w:autoSpaceDE w:val="0"/>
        <w:spacing w:line="360" w:lineRule="auto"/>
        <w:jc w:val="both"/>
        <w:textAlignment w:val="baseline"/>
        <w:rPr>
          <w:b/>
          <w:sz w:val="28"/>
          <w:szCs w:val="28"/>
        </w:rPr>
      </w:pPr>
      <w:r>
        <w:rPr>
          <w:sz w:val="28"/>
          <w:szCs w:val="28"/>
        </w:rPr>
        <w:t xml:space="preserve"> </w:t>
      </w:r>
      <w:r w:rsidR="003C0CA5">
        <w:rPr>
          <w:sz w:val="28"/>
          <w:szCs w:val="28"/>
        </w:rPr>
        <w:tab/>
      </w:r>
      <w:r w:rsidRPr="003B6100">
        <w:rPr>
          <w:b/>
          <w:sz w:val="28"/>
          <w:szCs w:val="28"/>
        </w:rPr>
        <w:t>3. Характер</w:t>
      </w:r>
      <w:r w:rsidR="00046924">
        <w:rPr>
          <w:b/>
          <w:sz w:val="28"/>
          <w:szCs w:val="28"/>
        </w:rPr>
        <w:t>истика деятельности предприятия</w:t>
      </w:r>
      <w:r w:rsidRPr="003B6100">
        <w:rPr>
          <w:b/>
          <w:sz w:val="28"/>
          <w:szCs w:val="28"/>
        </w:rPr>
        <w:t>.</w:t>
      </w:r>
    </w:p>
    <w:p w:rsidR="00803851" w:rsidRDefault="003E3C12" w:rsidP="003E3C12">
      <w:pPr>
        <w:tabs>
          <w:tab w:val="left" w:pos="851"/>
          <w:tab w:val="left" w:pos="4140"/>
        </w:tabs>
        <w:overflowPunct w:val="0"/>
        <w:autoSpaceDE w:val="0"/>
        <w:spacing w:line="360" w:lineRule="auto"/>
        <w:jc w:val="both"/>
        <w:textAlignment w:val="baseline"/>
        <w:rPr>
          <w:b/>
          <w:sz w:val="28"/>
          <w:szCs w:val="28"/>
        </w:rPr>
      </w:pPr>
      <w:r>
        <w:rPr>
          <w:b/>
          <w:sz w:val="28"/>
          <w:szCs w:val="28"/>
        </w:rPr>
        <w:tab/>
        <w:t>3.1. Организационно-экономическая характеристика.</w:t>
      </w:r>
    </w:p>
    <w:p w:rsidR="003E3C12" w:rsidRDefault="003B6100" w:rsidP="003B6100">
      <w:pPr>
        <w:tabs>
          <w:tab w:val="left" w:pos="851"/>
          <w:tab w:val="left" w:pos="4140"/>
        </w:tabs>
        <w:overflowPunct w:val="0"/>
        <w:autoSpaceDE w:val="0"/>
        <w:spacing w:line="360" w:lineRule="auto"/>
        <w:jc w:val="both"/>
        <w:textAlignment w:val="baseline"/>
        <w:rPr>
          <w:sz w:val="28"/>
          <w:szCs w:val="28"/>
        </w:rPr>
      </w:pPr>
      <w:r>
        <w:rPr>
          <w:b/>
          <w:sz w:val="28"/>
          <w:szCs w:val="28"/>
        </w:rPr>
        <w:t xml:space="preserve"> </w:t>
      </w:r>
      <w:r w:rsidR="003E3C12">
        <w:rPr>
          <w:b/>
          <w:sz w:val="28"/>
          <w:szCs w:val="28"/>
        </w:rPr>
        <w:t xml:space="preserve">   </w:t>
      </w:r>
      <w:r>
        <w:rPr>
          <w:b/>
          <w:sz w:val="28"/>
          <w:szCs w:val="28"/>
        </w:rPr>
        <w:t xml:space="preserve"> </w:t>
      </w:r>
      <w:r w:rsidR="003E3C12">
        <w:rPr>
          <w:sz w:val="28"/>
          <w:szCs w:val="28"/>
        </w:rPr>
        <w:t xml:space="preserve">При анализе деятельности предприятия, в первую очередь проанализируем основные технико-экономические показатели его функционирования за </w:t>
      </w:r>
      <w:r w:rsidR="00285E81">
        <w:rPr>
          <w:sz w:val="28"/>
          <w:szCs w:val="28"/>
        </w:rPr>
        <w:t xml:space="preserve">последние </w:t>
      </w:r>
      <w:r w:rsidR="00901CFE">
        <w:rPr>
          <w:sz w:val="28"/>
          <w:szCs w:val="28"/>
        </w:rPr>
        <w:t>3</w:t>
      </w:r>
      <w:r w:rsidR="003E3C12">
        <w:rPr>
          <w:sz w:val="28"/>
          <w:szCs w:val="28"/>
        </w:rPr>
        <w:t xml:space="preserve"> года.</w:t>
      </w:r>
    </w:p>
    <w:p w:rsidR="003E3C12" w:rsidRDefault="003E3C12" w:rsidP="003B6100">
      <w:pPr>
        <w:tabs>
          <w:tab w:val="left" w:pos="851"/>
          <w:tab w:val="left" w:pos="4140"/>
        </w:tabs>
        <w:overflowPunct w:val="0"/>
        <w:autoSpaceDE w:val="0"/>
        <w:spacing w:line="360" w:lineRule="auto"/>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w:t>
      </w:r>
    </w:p>
    <w:p w:rsidR="003E3C12" w:rsidRDefault="003E3C12" w:rsidP="003B6100">
      <w:pPr>
        <w:tabs>
          <w:tab w:val="left" w:pos="851"/>
          <w:tab w:val="left" w:pos="4140"/>
        </w:tabs>
        <w:overflowPunct w:val="0"/>
        <w:autoSpaceDE w:val="0"/>
        <w:spacing w:line="360" w:lineRule="auto"/>
        <w:jc w:val="both"/>
        <w:textAlignment w:val="baseline"/>
        <w:rPr>
          <w:sz w:val="28"/>
          <w:szCs w:val="28"/>
        </w:rPr>
      </w:pPr>
      <w:r>
        <w:rPr>
          <w:sz w:val="28"/>
          <w:szCs w:val="28"/>
        </w:rPr>
        <w:t>Основные технико-экономические показатели ГУП</w:t>
      </w:r>
      <w:r w:rsidR="00285E81">
        <w:rPr>
          <w:sz w:val="28"/>
          <w:szCs w:val="28"/>
        </w:rPr>
        <w:t>КО</w:t>
      </w:r>
      <w:r>
        <w:rPr>
          <w:sz w:val="28"/>
          <w:szCs w:val="28"/>
        </w:rPr>
        <w:t xml:space="preserve"> «Солнцеволес» </w:t>
      </w:r>
    </w:p>
    <w:p w:rsidR="00603A9D" w:rsidRDefault="003E3C12" w:rsidP="003B6100">
      <w:pPr>
        <w:tabs>
          <w:tab w:val="left" w:pos="851"/>
          <w:tab w:val="left" w:pos="4140"/>
        </w:tabs>
        <w:overflowPunct w:val="0"/>
        <w:autoSpaceDE w:val="0"/>
        <w:spacing w:line="360" w:lineRule="auto"/>
        <w:jc w:val="both"/>
        <w:textAlignment w:val="baseline"/>
        <w:rPr>
          <w:b/>
          <w:sz w:val="28"/>
          <w:szCs w:val="28"/>
        </w:rPr>
      </w:pPr>
      <w:r>
        <w:rPr>
          <w:sz w:val="28"/>
          <w:szCs w:val="28"/>
        </w:rPr>
        <w:tab/>
        <w:t xml:space="preserve">                       за 201</w:t>
      </w:r>
      <w:r w:rsidR="006B6AB5">
        <w:rPr>
          <w:sz w:val="28"/>
          <w:szCs w:val="28"/>
        </w:rPr>
        <w:t>8</w:t>
      </w:r>
      <w:r w:rsidR="00285E81">
        <w:rPr>
          <w:sz w:val="28"/>
          <w:szCs w:val="28"/>
        </w:rPr>
        <w:t>-20</w:t>
      </w:r>
      <w:r w:rsidR="006B6AB5">
        <w:rPr>
          <w:sz w:val="28"/>
          <w:szCs w:val="28"/>
        </w:rPr>
        <w:t>20</w:t>
      </w:r>
      <w:r>
        <w:rPr>
          <w:sz w:val="28"/>
          <w:szCs w:val="28"/>
        </w:rPr>
        <w:t xml:space="preserve"> год</w:t>
      </w:r>
      <w:r w:rsidR="00285E81">
        <w:rPr>
          <w:sz w:val="28"/>
          <w:szCs w:val="28"/>
        </w:rPr>
        <w:t>ы</w:t>
      </w:r>
      <w:r>
        <w:rPr>
          <w:sz w:val="28"/>
          <w:szCs w:val="28"/>
        </w:rPr>
        <w:t>.</w:t>
      </w:r>
      <w:r w:rsidR="003B6100" w:rsidRPr="003E3C12">
        <w:rPr>
          <w:b/>
          <w:sz w:val="28"/>
          <w:szCs w:val="28"/>
        </w:rPr>
        <w:t xml:space="preserve">  </w:t>
      </w:r>
    </w:p>
    <w:tbl>
      <w:tblPr>
        <w:tblStyle w:val="af4"/>
        <w:tblW w:w="9782" w:type="dxa"/>
        <w:tblInd w:w="-176" w:type="dxa"/>
        <w:tblLayout w:type="fixed"/>
        <w:tblLook w:val="04A0" w:firstRow="1" w:lastRow="0" w:firstColumn="1" w:lastColumn="0" w:noHBand="0" w:noVBand="1"/>
      </w:tblPr>
      <w:tblGrid>
        <w:gridCol w:w="4253"/>
        <w:gridCol w:w="1560"/>
        <w:gridCol w:w="1417"/>
        <w:gridCol w:w="1276"/>
        <w:gridCol w:w="1276"/>
      </w:tblGrid>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Ед.измерения</w:t>
            </w:r>
          </w:p>
        </w:tc>
        <w:tc>
          <w:tcPr>
            <w:tcW w:w="1417" w:type="dxa"/>
          </w:tcPr>
          <w:p w:rsidR="00901CFE" w:rsidRPr="00EB2600" w:rsidRDefault="00901CFE" w:rsidP="006B6AB5">
            <w:pPr>
              <w:tabs>
                <w:tab w:val="left" w:pos="851"/>
                <w:tab w:val="left" w:pos="4140"/>
              </w:tabs>
              <w:overflowPunct w:val="0"/>
              <w:autoSpaceDE w:val="0"/>
              <w:spacing w:line="360" w:lineRule="auto"/>
              <w:jc w:val="both"/>
              <w:textAlignment w:val="baseline"/>
              <w:rPr>
                <w:sz w:val="28"/>
                <w:szCs w:val="28"/>
              </w:rPr>
            </w:pPr>
            <w:r>
              <w:rPr>
                <w:sz w:val="28"/>
                <w:szCs w:val="28"/>
              </w:rPr>
              <w:t>201</w:t>
            </w:r>
            <w:r w:rsidR="006B6AB5">
              <w:rPr>
                <w:sz w:val="28"/>
                <w:szCs w:val="28"/>
              </w:rPr>
              <w:t>8</w:t>
            </w:r>
            <w:r>
              <w:rPr>
                <w:sz w:val="28"/>
                <w:szCs w:val="28"/>
              </w:rPr>
              <w:t>г.</w:t>
            </w:r>
          </w:p>
        </w:tc>
        <w:tc>
          <w:tcPr>
            <w:tcW w:w="1276" w:type="dxa"/>
          </w:tcPr>
          <w:p w:rsidR="00901CFE" w:rsidRPr="00EB2600" w:rsidRDefault="00901CFE" w:rsidP="006B6AB5">
            <w:pPr>
              <w:tabs>
                <w:tab w:val="left" w:pos="851"/>
                <w:tab w:val="left" w:pos="4140"/>
              </w:tabs>
              <w:overflowPunct w:val="0"/>
              <w:autoSpaceDE w:val="0"/>
              <w:spacing w:line="360" w:lineRule="auto"/>
              <w:jc w:val="both"/>
              <w:textAlignment w:val="baseline"/>
              <w:rPr>
                <w:sz w:val="28"/>
                <w:szCs w:val="28"/>
              </w:rPr>
            </w:pPr>
            <w:r>
              <w:rPr>
                <w:sz w:val="28"/>
                <w:szCs w:val="28"/>
              </w:rPr>
              <w:t xml:space="preserve"> 201</w:t>
            </w:r>
            <w:r w:rsidR="006B6AB5">
              <w:rPr>
                <w:sz w:val="28"/>
                <w:szCs w:val="28"/>
              </w:rPr>
              <w:t>9</w:t>
            </w:r>
            <w:r>
              <w:rPr>
                <w:sz w:val="28"/>
                <w:szCs w:val="28"/>
              </w:rPr>
              <w:t>г.</w:t>
            </w:r>
          </w:p>
        </w:tc>
        <w:tc>
          <w:tcPr>
            <w:tcW w:w="1276" w:type="dxa"/>
          </w:tcPr>
          <w:p w:rsidR="00901CFE" w:rsidRPr="00EB2600" w:rsidRDefault="00901CFE" w:rsidP="006B6AB5">
            <w:pPr>
              <w:tabs>
                <w:tab w:val="left" w:pos="851"/>
                <w:tab w:val="left" w:pos="4140"/>
              </w:tabs>
              <w:overflowPunct w:val="0"/>
              <w:autoSpaceDE w:val="0"/>
              <w:spacing w:line="360" w:lineRule="auto"/>
              <w:jc w:val="both"/>
              <w:textAlignment w:val="baseline"/>
              <w:rPr>
                <w:sz w:val="28"/>
                <w:szCs w:val="28"/>
              </w:rPr>
            </w:pPr>
            <w:r>
              <w:rPr>
                <w:sz w:val="28"/>
                <w:szCs w:val="28"/>
              </w:rPr>
              <w:t xml:space="preserve"> 20</w:t>
            </w:r>
            <w:r w:rsidR="006B6AB5">
              <w:rPr>
                <w:sz w:val="28"/>
                <w:szCs w:val="28"/>
              </w:rPr>
              <w:t>20</w:t>
            </w:r>
            <w:r>
              <w:rPr>
                <w:sz w:val="28"/>
                <w:szCs w:val="28"/>
              </w:rPr>
              <w:t>г.</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sidRPr="00EB2600">
              <w:rPr>
                <w:sz w:val="28"/>
                <w:szCs w:val="28"/>
              </w:rPr>
              <w:t>О</w:t>
            </w:r>
            <w:r>
              <w:rPr>
                <w:sz w:val="28"/>
                <w:szCs w:val="28"/>
              </w:rPr>
              <w:t>бъем выручки от реализации</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901CFE" w:rsidRDefault="006B6AB5" w:rsidP="003B6100">
            <w:pPr>
              <w:tabs>
                <w:tab w:val="left" w:pos="851"/>
                <w:tab w:val="left" w:pos="4140"/>
              </w:tabs>
              <w:overflowPunct w:val="0"/>
              <w:autoSpaceDE w:val="0"/>
              <w:spacing w:line="360" w:lineRule="auto"/>
              <w:jc w:val="both"/>
              <w:textAlignment w:val="baseline"/>
              <w:rPr>
                <w:sz w:val="28"/>
                <w:szCs w:val="28"/>
              </w:rPr>
            </w:pPr>
            <w:r>
              <w:rPr>
                <w:sz w:val="28"/>
                <w:szCs w:val="28"/>
              </w:rPr>
              <w:t>8555</w:t>
            </w:r>
          </w:p>
        </w:tc>
        <w:tc>
          <w:tcPr>
            <w:tcW w:w="1276" w:type="dxa"/>
          </w:tcPr>
          <w:p w:rsidR="00901CFE" w:rsidRPr="00901CFE" w:rsidRDefault="006B6AB5" w:rsidP="003B6100">
            <w:pPr>
              <w:tabs>
                <w:tab w:val="left" w:pos="851"/>
                <w:tab w:val="left" w:pos="4140"/>
              </w:tabs>
              <w:overflowPunct w:val="0"/>
              <w:autoSpaceDE w:val="0"/>
              <w:spacing w:line="360" w:lineRule="auto"/>
              <w:jc w:val="both"/>
              <w:textAlignment w:val="baseline"/>
              <w:rPr>
                <w:sz w:val="28"/>
                <w:szCs w:val="28"/>
              </w:rPr>
            </w:pPr>
            <w:r>
              <w:rPr>
                <w:sz w:val="28"/>
                <w:szCs w:val="28"/>
              </w:rPr>
              <w:t>6946</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5673</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Рост продаж к прошлому году</w:t>
            </w:r>
          </w:p>
        </w:tc>
        <w:tc>
          <w:tcPr>
            <w:tcW w:w="1560" w:type="dxa"/>
          </w:tcPr>
          <w:p w:rsidR="00901CFE" w:rsidRDefault="00901CFE" w:rsidP="00046924">
            <w:pPr>
              <w:tabs>
                <w:tab w:val="left" w:pos="851"/>
                <w:tab w:val="left" w:pos="4140"/>
              </w:tabs>
              <w:overflowPunct w:val="0"/>
              <w:autoSpaceDE w:val="0"/>
              <w:jc w:val="both"/>
              <w:textAlignment w:val="baseline"/>
              <w:rPr>
                <w:sz w:val="28"/>
                <w:szCs w:val="28"/>
              </w:rPr>
            </w:pPr>
            <w:r>
              <w:rPr>
                <w:sz w:val="28"/>
                <w:szCs w:val="28"/>
              </w:rPr>
              <w:t xml:space="preserve">    %</w:t>
            </w:r>
          </w:p>
        </w:tc>
        <w:tc>
          <w:tcPr>
            <w:tcW w:w="1417" w:type="dxa"/>
          </w:tcPr>
          <w:p w:rsidR="00901CFE" w:rsidRPr="00F9525F" w:rsidRDefault="006B6AB5" w:rsidP="003B6100">
            <w:pPr>
              <w:tabs>
                <w:tab w:val="left" w:pos="851"/>
                <w:tab w:val="left" w:pos="4140"/>
              </w:tabs>
              <w:overflowPunct w:val="0"/>
              <w:autoSpaceDE w:val="0"/>
              <w:spacing w:line="360" w:lineRule="auto"/>
              <w:jc w:val="both"/>
              <w:textAlignment w:val="baseline"/>
              <w:rPr>
                <w:sz w:val="28"/>
                <w:szCs w:val="28"/>
              </w:rPr>
            </w:pPr>
            <w:r>
              <w:rPr>
                <w:sz w:val="28"/>
                <w:szCs w:val="28"/>
              </w:rPr>
              <w:t>90</w:t>
            </w:r>
          </w:p>
        </w:tc>
        <w:tc>
          <w:tcPr>
            <w:tcW w:w="1276" w:type="dxa"/>
          </w:tcPr>
          <w:p w:rsidR="00901CFE" w:rsidRPr="00901CFE" w:rsidRDefault="00441344" w:rsidP="003B6100">
            <w:pPr>
              <w:tabs>
                <w:tab w:val="left" w:pos="851"/>
                <w:tab w:val="left" w:pos="4140"/>
              </w:tabs>
              <w:overflowPunct w:val="0"/>
              <w:autoSpaceDE w:val="0"/>
              <w:spacing w:line="360" w:lineRule="auto"/>
              <w:jc w:val="both"/>
              <w:textAlignment w:val="baseline"/>
              <w:rPr>
                <w:sz w:val="28"/>
                <w:szCs w:val="28"/>
              </w:rPr>
            </w:pPr>
            <w:r>
              <w:rPr>
                <w:sz w:val="28"/>
                <w:szCs w:val="28"/>
              </w:rPr>
              <w:t>81</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82</w:t>
            </w:r>
          </w:p>
        </w:tc>
      </w:tr>
      <w:tr w:rsidR="00901CFE" w:rsidTr="00901CFE">
        <w:tc>
          <w:tcPr>
            <w:tcW w:w="4253"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Себестоимость реализованной продукции</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F9525F" w:rsidRDefault="006B6AB5" w:rsidP="003B6100">
            <w:pPr>
              <w:tabs>
                <w:tab w:val="left" w:pos="851"/>
                <w:tab w:val="left" w:pos="4140"/>
              </w:tabs>
              <w:overflowPunct w:val="0"/>
              <w:autoSpaceDE w:val="0"/>
              <w:spacing w:line="360" w:lineRule="auto"/>
              <w:jc w:val="both"/>
              <w:textAlignment w:val="baseline"/>
              <w:rPr>
                <w:sz w:val="28"/>
                <w:szCs w:val="28"/>
              </w:rPr>
            </w:pPr>
            <w:r>
              <w:rPr>
                <w:sz w:val="28"/>
                <w:szCs w:val="28"/>
              </w:rPr>
              <w:t>5222</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5021</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3754</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Валовая прибыль</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F9525F"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3333</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1925</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1919</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Прибыль от продаж</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F9525F"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271</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(900)</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(1424)</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Чистая прибыль (убыток)</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F9525F" w:rsidRDefault="006B6AB5" w:rsidP="003B6100">
            <w:pPr>
              <w:tabs>
                <w:tab w:val="left" w:pos="851"/>
                <w:tab w:val="left" w:pos="4140"/>
              </w:tabs>
              <w:overflowPunct w:val="0"/>
              <w:autoSpaceDE w:val="0"/>
              <w:spacing w:line="360" w:lineRule="auto"/>
              <w:jc w:val="both"/>
              <w:textAlignment w:val="baseline"/>
              <w:rPr>
                <w:sz w:val="28"/>
                <w:szCs w:val="28"/>
              </w:rPr>
            </w:pPr>
            <w:r>
              <w:rPr>
                <w:sz w:val="28"/>
                <w:szCs w:val="28"/>
              </w:rPr>
              <w:t>1</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(1141)</w:t>
            </w:r>
          </w:p>
        </w:tc>
        <w:tc>
          <w:tcPr>
            <w:tcW w:w="1276" w:type="dxa"/>
          </w:tcPr>
          <w:p w:rsidR="00901CFE" w:rsidRPr="00901CFE" w:rsidRDefault="00AE31A6" w:rsidP="003B6100">
            <w:pPr>
              <w:tabs>
                <w:tab w:val="left" w:pos="851"/>
                <w:tab w:val="left" w:pos="4140"/>
              </w:tabs>
              <w:overflowPunct w:val="0"/>
              <w:autoSpaceDE w:val="0"/>
              <w:spacing w:line="360" w:lineRule="auto"/>
              <w:jc w:val="both"/>
              <w:textAlignment w:val="baseline"/>
              <w:rPr>
                <w:sz w:val="28"/>
                <w:szCs w:val="28"/>
              </w:rPr>
            </w:pPr>
            <w:r>
              <w:rPr>
                <w:sz w:val="28"/>
                <w:szCs w:val="28"/>
              </w:rPr>
              <w:t>(1700)</w:t>
            </w:r>
          </w:p>
        </w:tc>
      </w:tr>
      <w:tr w:rsidR="00901CFE" w:rsidTr="00901CFE">
        <w:tc>
          <w:tcPr>
            <w:tcW w:w="4253"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Уставный капитал</w:t>
            </w:r>
          </w:p>
        </w:tc>
        <w:tc>
          <w:tcPr>
            <w:tcW w:w="1560" w:type="dxa"/>
          </w:tcPr>
          <w:p w:rsidR="00901CFE" w:rsidRPr="00EB2600"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Pr="00EB2600" w:rsidRDefault="00F9525F" w:rsidP="003B6100">
            <w:pPr>
              <w:tabs>
                <w:tab w:val="left" w:pos="851"/>
                <w:tab w:val="left" w:pos="4140"/>
              </w:tabs>
              <w:overflowPunct w:val="0"/>
              <w:autoSpaceDE w:val="0"/>
              <w:spacing w:line="360" w:lineRule="auto"/>
              <w:jc w:val="both"/>
              <w:textAlignment w:val="baseline"/>
              <w:rPr>
                <w:sz w:val="28"/>
                <w:szCs w:val="28"/>
              </w:rPr>
            </w:pPr>
            <w:r>
              <w:rPr>
                <w:sz w:val="28"/>
                <w:szCs w:val="28"/>
              </w:rPr>
              <w:t>3099</w:t>
            </w:r>
          </w:p>
        </w:tc>
        <w:tc>
          <w:tcPr>
            <w:tcW w:w="1276"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3099</w:t>
            </w:r>
          </w:p>
        </w:tc>
        <w:tc>
          <w:tcPr>
            <w:tcW w:w="1276" w:type="dxa"/>
          </w:tcPr>
          <w:p w:rsidR="00901CFE" w:rsidRPr="00EB2600"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3099</w:t>
            </w:r>
          </w:p>
        </w:tc>
      </w:tr>
      <w:tr w:rsidR="00901CFE" w:rsidTr="00901CFE">
        <w:tc>
          <w:tcPr>
            <w:tcW w:w="4253" w:type="dxa"/>
          </w:tcPr>
          <w:p w:rsidR="00901CFE"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Заемные средства</w:t>
            </w:r>
          </w:p>
        </w:tc>
        <w:tc>
          <w:tcPr>
            <w:tcW w:w="1560" w:type="dxa"/>
          </w:tcPr>
          <w:p w:rsidR="00901CFE" w:rsidRDefault="00901CFE" w:rsidP="00046924">
            <w:pPr>
              <w:tabs>
                <w:tab w:val="left" w:pos="851"/>
                <w:tab w:val="left" w:pos="4140"/>
              </w:tabs>
              <w:overflowPunct w:val="0"/>
              <w:autoSpaceDE w:val="0"/>
              <w:jc w:val="both"/>
              <w:textAlignment w:val="baseline"/>
              <w:rPr>
                <w:sz w:val="28"/>
                <w:szCs w:val="28"/>
              </w:rPr>
            </w:pPr>
            <w:r>
              <w:rPr>
                <w:sz w:val="28"/>
                <w:szCs w:val="28"/>
              </w:rPr>
              <w:t>тыс.руб.</w:t>
            </w:r>
          </w:p>
        </w:tc>
        <w:tc>
          <w:tcPr>
            <w:tcW w:w="1417" w:type="dxa"/>
          </w:tcPr>
          <w:p w:rsidR="00901CFE" w:rsidRDefault="00F9525F" w:rsidP="003B6100">
            <w:pPr>
              <w:tabs>
                <w:tab w:val="left" w:pos="851"/>
                <w:tab w:val="left" w:pos="4140"/>
              </w:tabs>
              <w:overflowPunct w:val="0"/>
              <w:autoSpaceDE w:val="0"/>
              <w:spacing w:line="360" w:lineRule="auto"/>
              <w:jc w:val="both"/>
              <w:textAlignment w:val="baseline"/>
              <w:rPr>
                <w:sz w:val="28"/>
                <w:szCs w:val="28"/>
              </w:rPr>
            </w:pPr>
            <w:r>
              <w:rPr>
                <w:sz w:val="28"/>
                <w:szCs w:val="28"/>
              </w:rPr>
              <w:t>0</w:t>
            </w:r>
          </w:p>
        </w:tc>
        <w:tc>
          <w:tcPr>
            <w:tcW w:w="1276" w:type="dxa"/>
          </w:tcPr>
          <w:p w:rsidR="00901CFE"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0</w:t>
            </w:r>
          </w:p>
        </w:tc>
        <w:tc>
          <w:tcPr>
            <w:tcW w:w="1276" w:type="dxa"/>
          </w:tcPr>
          <w:p w:rsidR="00901CFE" w:rsidRDefault="00901CFE" w:rsidP="003B6100">
            <w:pPr>
              <w:tabs>
                <w:tab w:val="left" w:pos="851"/>
                <w:tab w:val="left" w:pos="4140"/>
              </w:tabs>
              <w:overflowPunct w:val="0"/>
              <w:autoSpaceDE w:val="0"/>
              <w:spacing w:line="360" w:lineRule="auto"/>
              <w:jc w:val="both"/>
              <w:textAlignment w:val="baseline"/>
              <w:rPr>
                <w:sz w:val="28"/>
                <w:szCs w:val="28"/>
              </w:rPr>
            </w:pPr>
            <w:r>
              <w:rPr>
                <w:sz w:val="28"/>
                <w:szCs w:val="28"/>
              </w:rPr>
              <w:t>0</w:t>
            </w:r>
          </w:p>
        </w:tc>
      </w:tr>
    </w:tbl>
    <w:p w:rsidR="003E3C12" w:rsidRDefault="003E3C12" w:rsidP="003B6100">
      <w:pPr>
        <w:tabs>
          <w:tab w:val="left" w:pos="851"/>
          <w:tab w:val="left" w:pos="4140"/>
        </w:tabs>
        <w:overflowPunct w:val="0"/>
        <w:autoSpaceDE w:val="0"/>
        <w:spacing w:line="360" w:lineRule="auto"/>
        <w:jc w:val="both"/>
        <w:textAlignment w:val="baseline"/>
        <w:rPr>
          <w:b/>
          <w:sz w:val="28"/>
          <w:szCs w:val="28"/>
        </w:rPr>
      </w:pPr>
    </w:p>
    <w:p w:rsidR="00F9232A" w:rsidRDefault="00F9232A" w:rsidP="003B6100">
      <w:pPr>
        <w:tabs>
          <w:tab w:val="left" w:pos="851"/>
          <w:tab w:val="left" w:pos="4140"/>
        </w:tabs>
        <w:overflowPunct w:val="0"/>
        <w:autoSpaceDE w:val="0"/>
        <w:spacing w:line="360" w:lineRule="auto"/>
        <w:jc w:val="both"/>
        <w:textAlignment w:val="baseline"/>
        <w:rPr>
          <w:sz w:val="28"/>
          <w:szCs w:val="28"/>
        </w:rPr>
      </w:pPr>
      <w:r>
        <w:rPr>
          <w:b/>
          <w:sz w:val="28"/>
          <w:szCs w:val="28"/>
        </w:rPr>
        <w:tab/>
      </w:r>
      <w:r w:rsidRPr="00F9232A">
        <w:rPr>
          <w:sz w:val="28"/>
          <w:szCs w:val="28"/>
        </w:rPr>
        <w:t xml:space="preserve">Из </w:t>
      </w:r>
      <w:r>
        <w:rPr>
          <w:sz w:val="28"/>
          <w:szCs w:val="28"/>
        </w:rPr>
        <w:t xml:space="preserve">таблицы 1 видно, что </w:t>
      </w:r>
      <w:r w:rsidR="00D608C0">
        <w:rPr>
          <w:sz w:val="28"/>
          <w:szCs w:val="28"/>
        </w:rPr>
        <w:t>не смотря на ежегодное  изменение</w:t>
      </w:r>
      <w:r w:rsidR="00F9525F">
        <w:rPr>
          <w:sz w:val="28"/>
          <w:szCs w:val="28"/>
        </w:rPr>
        <w:t xml:space="preserve"> объемов производства </w:t>
      </w:r>
      <w:r w:rsidR="00D608C0">
        <w:rPr>
          <w:sz w:val="28"/>
          <w:szCs w:val="28"/>
        </w:rPr>
        <w:t xml:space="preserve"> </w:t>
      </w:r>
      <w:r w:rsidR="00F9525F">
        <w:rPr>
          <w:sz w:val="28"/>
          <w:szCs w:val="28"/>
        </w:rPr>
        <w:t>и реализации продукции</w:t>
      </w:r>
      <w:r w:rsidR="00D608C0">
        <w:rPr>
          <w:sz w:val="28"/>
          <w:szCs w:val="28"/>
        </w:rPr>
        <w:t xml:space="preserve">, </w:t>
      </w:r>
      <w:r w:rsidR="00F9525F">
        <w:rPr>
          <w:sz w:val="28"/>
          <w:szCs w:val="28"/>
        </w:rPr>
        <w:t xml:space="preserve"> </w:t>
      </w:r>
      <w:r w:rsidR="00F52211">
        <w:rPr>
          <w:sz w:val="28"/>
          <w:szCs w:val="28"/>
        </w:rPr>
        <w:t>п</w:t>
      </w:r>
      <w:r w:rsidR="00615A5E">
        <w:rPr>
          <w:sz w:val="28"/>
          <w:szCs w:val="28"/>
        </w:rPr>
        <w:t>редприятие работает</w:t>
      </w:r>
      <w:r w:rsidR="00A638DC">
        <w:rPr>
          <w:sz w:val="28"/>
          <w:szCs w:val="28"/>
        </w:rPr>
        <w:t xml:space="preserve"> не стабильно</w:t>
      </w:r>
      <w:r w:rsidR="005E1F78">
        <w:rPr>
          <w:sz w:val="28"/>
          <w:szCs w:val="28"/>
        </w:rPr>
        <w:t xml:space="preserve">.  Получено чистой прибыли в </w:t>
      </w:r>
      <w:r w:rsidR="00A638DC">
        <w:rPr>
          <w:sz w:val="28"/>
          <w:szCs w:val="28"/>
        </w:rPr>
        <w:t>2018 году 1</w:t>
      </w:r>
      <w:r w:rsidR="00D608C0">
        <w:rPr>
          <w:sz w:val="28"/>
          <w:szCs w:val="28"/>
        </w:rPr>
        <w:t xml:space="preserve"> тыс.</w:t>
      </w:r>
      <w:r w:rsidR="00A638DC">
        <w:rPr>
          <w:sz w:val="28"/>
          <w:szCs w:val="28"/>
        </w:rPr>
        <w:t xml:space="preserve"> </w:t>
      </w:r>
      <w:r w:rsidR="00D608C0">
        <w:rPr>
          <w:sz w:val="28"/>
          <w:szCs w:val="28"/>
        </w:rPr>
        <w:t xml:space="preserve">рублей, в </w:t>
      </w:r>
      <w:r w:rsidR="005E1F78">
        <w:rPr>
          <w:sz w:val="28"/>
          <w:szCs w:val="28"/>
        </w:rPr>
        <w:t>201</w:t>
      </w:r>
      <w:r w:rsidR="00A638DC">
        <w:rPr>
          <w:sz w:val="28"/>
          <w:szCs w:val="28"/>
        </w:rPr>
        <w:t>9</w:t>
      </w:r>
      <w:r w:rsidR="005E1F78">
        <w:rPr>
          <w:sz w:val="28"/>
          <w:szCs w:val="28"/>
        </w:rPr>
        <w:t xml:space="preserve"> году </w:t>
      </w:r>
      <w:r w:rsidR="00F52211">
        <w:rPr>
          <w:sz w:val="28"/>
          <w:szCs w:val="28"/>
        </w:rPr>
        <w:t xml:space="preserve"> </w:t>
      </w:r>
      <w:r w:rsidR="00A638DC">
        <w:rPr>
          <w:sz w:val="28"/>
          <w:szCs w:val="28"/>
        </w:rPr>
        <w:t>убыток 1141 т</w:t>
      </w:r>
      <w:r w:rsidR="005E1F78">
        <w:rPr>
          <w:sz w:val="28"/>
          <w:szCs w:val="28"/>
        </w:rPr>
        <w:t>ыс.</w:t>
      </w:r>
      <w:r w:rsidR="00A638DC">
        <w:rPr>
          <w:sz w:val="28"/>
          <w:szCs w:val="28"/>
        </w:rPr>
        <w:t xml:space="preserve"> </w:t>
      </w:r>
      <w:r w:rsidR="005E1F78">
        <w:rPr>
          <w:sz w:val="28"/>
          <w:szCs w:val="28"/>
        </w:rPr>
        <w:t>рублей, в 20</w:t>
      </w:r>
      <w:r w:rsidR="00A638DC">
        <w:rPr>
          <w:sz w:val="28"/>
          <w:szCs w:val="28"/>
        </w:rPr>
        <w:t>20</w:t>
      </w:r>
      <w:r w:rsidR="005E1F78">
        <w:rPr>
          <w:sz w:val="28"/>
          <w:szCs w:val="28"/>
        </w:rPr>
        <w:t xml:space="preserve"> году </w:t>
      </w:r>
      <w:r w:rsidR="00A638DC">
        <w:rPr>
          <w:sz w:val="28"/>
          <w:szCs w:val="28"/>
        </w:rPr>
        <w:t>убыток 1700</w:t>
      </w:r>
      <w:r w:rsidR="005E1F78">
        <w:rPr>
          <w:sz w:val="28"/>
          <w:szCs w:val="28"/>
        </w:rPr>
        <w:t xml:space="preserve"> тыс.</w:t>
      </w:r>
      <w:r w:rsidR="00A638DC">
        <w:rPr>
          <w:sz w:val="28"/>
          <w:szCs w:val="28"/>
        </w:rPr>
        <w:t xml:space="preserve"> </w:t>
      </w:r>
      <w:r w:rsidR="005E1F78">
        <w:rPr>
          <w:sz w:val="28"/>
          <w:szCs w:val="28"/>
        </w:rPr>
        <w:t>рублей.</w:t>
      </w:r>
    </w:p>
    <w:p w:rsidR="008D1262" w:rsidRDefault="008D1262" w:rsidP="003B6100">
      <w:pPr>
        <w:tabs>
          <w:tab w:val="left" w:pos="851"/>
          <w:tab w:val="left" w:pos="4140"/>
        </w:tabs>
        <w:overflowPunct w:val="0"/>
        <w:autoSpaceDE w:val="0"/>
        <w:spacing w:line="360" w:lineRule="auto"/>
        <w:jc w:val="both"/>
        <w:textAlignment w:val="baseline"/>
        <w:rPr>
          <w:sz w:val="28"/>
          <w:szCs w:val="28"/>
        </w:rPr>
      </w:pPr>
    </w:p>
    <w:p w:rsidR="008D1262" w:rsidRDefault="008D1262" w:rsidP="003B6100">
      <w:pPr>
        <w:tabs>
          <w:tab w:val="left" w:pos="851"/>
          <w:tab w:val="left" w:pos="4140"/>
        </w:tabs>
        <w:overflowPunct w:val="0"/>
        <w:autoSpaceDE w:val="0"/>
        <w:spacing w:line="360" w:lineRule="auto"/>
        <w:jc w:val="both"/>
        <w:textAlignment w:val="baseline"/>
        <w:rPr>
          <w:sz w:val="28"/>
          <w:szCs w:val="28"/>
        </w:rPr>
      </w:pPr>
    </w:p>
    <w:p w:rsidR="00F52211" w:rsidRDefault="00F52211" w:rsidP="003B6100">
      <w:pPr>
        <w:tabs>
          <w:tab w:val="left" w:pos="851"/>
          <w:tab w:val="left" w:pos="4140"/>
        </w:tabs>
        <w:overflowPunct w:val="0"/>
        <w:autoSpaceDE w:val="0"/>
        <w:spacing w:line="360" w:lineRule="auto"/>
        <w:jc w:val="both"/>
        <w:textAlignment w:val="baseline"/>
        <w:rPr>
          <w:sz w:val="28"/>
          <w:szCs w:val="28"/>
        </w:rPr>
      </w:pPr>
    </w:p>
    <w:p w:rsidR="00F52211" w:rsidRDefault="00F52211" w:rsidP="003B6100">
      <w:pPr>
        <w:tabs>
          <w:tab w:val="left" w:pos="851"/>
          <w:tab w:val="left" w:pos="4140"/>
        </w:tabs>
        <w:overflowPunct w:val="0"/>
        <w:autoSpaceDE w:val="0"/>
        <w:spacing w:line="360" w:lineRule="auto"/>
        <w:jc w:val="both"/>
        <w:textAlignment w:val="baseline"/>
        <w:rPr>
          <w:sz w:val="28"/>
          <w:szCs w:val="28"/>
        </w:rPr>
      </w:pPr>
    </w:p>
    <w:p w:rsidR="00F52211" w:rsidRDefault="00F52211" w:rsidP="003B6100">
      <w:pPr>
        <w:tabs>
          <w:tab w:val="left" w:pos="851"/>
          <w:tab w:val="left" w:pos="4140"/>
        </w:tabs>
        <w:overflowPunct w:val="0"/>
        <w:autoSpaceDE w:val="0"/>
        <w:spacing w:line="360" w:lineRule="auto"/>
        <w:jc w:val="both"/>
        <w:textAlignment w:val="baseline"/>
        <w:rPr>
          <w:sz w:val="28"/>
          <w:szCs w:val="28"/>
        </w:rPr>
      </w:pPr>
    </w:p>
    <w:p w:rsidR="008D1262" w:rsidRDefault="008D1262" w:rsidP="003B6100">
      <w:pPr>
        <w:tabs>
          <w:tab w:val="left" w:pos="851"/>
          <w:tab w:val="left" w:pos="4140"/>
        </w:tabs>
        <w:overflowPunct w:val="0"/>
        <w:autoSpaceDE w:val="0"/>
        <w:spacing w:line="360" w:lineRule="auto"/>
        <w:jc w:val="both"/>
        <w:textAlignment w:val="baseline"/>
        <w:rPr>
          <w:sz w:val="28"/>
          <w:szCs w:val="28"/>
        </w:rPr>
      </w:pPr>
    </w:p>
    <w:p w:rsidR="008D1262" w:rsidRPr="00F9232A" w:rsidRDefault="008D1262" w:rsidP="003B6100">
      <w:pPr>
        <w:tabs>
          <w:tab w:val="left" w:pos="851"/>
          <w:tab w:val="left" w:pos="4140"/>
        </w:tabs>
        <w:overflowPunct w:val="0"/>
        <w:autoSpaceDE w:val="0"/>
        <w:spacing w:line="360" w:lineRule="auto"/>
        <w:jc w:val="both"/>
        <w:textAlignment w:val="baseline"/>
        <w:rPr>
          <w:sz w:val="28"/>
          <w:szCs w:val="28"/>
        </w:rPr>
      </w:pPr>
    </w:p>
    <w:p w:rsidR="003E3C12" w:rsidRPr="000E32CD" w:rsidRDefault="000E32CD" w:rsidP="003B6100">
      <w:pPr>
        <w:tabs>
          <w:tab w:val="left" w:pos="851"/>
          <w:tab w:val="left" w:pos="4140"/>
        </w:tabs>
        <w:overflowPunct w:val="0"/>
        <w:autoSpaceDE w:val="0"/>
        <w:spacing w:line="360" w:lineRule="auto"/>
        <w:jc w:val="both"/>
        <w:textAlignment w:val="baseline"/>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E32CD">
        <w:rPr>
          <w:sz w:val="28"/>
          <w:szCs w:val="28"/>
        </w:rPr>
        <w:t>Таблица 2.</w:t>
      </w:r>
    </w:p>
    <w:p w:rsidR="008D1262" w:rsidRDefault="00686334" w:rsidP="00686334">
      <w:pPr>
        <w:spacing w:line="360" w:lineRule="auto"/>
        <w:jc w:val="both"/>
        <w:rPr>
          <w:sz w:val="28"/>
          <w:szCs w:val="28"/>
        </w:rPr>
      </w:pPr>
      <w:r>
        <w:rPr>
          <w:sz w:val="28"/>
          <w:szCs w:val="28"/>
        </w:rPr>
        <w:t xml:space="preserve">Состав, </w:t>
      </w:r>
      <w:r w:rsidR="000E32CD">
        <w:rPr>
          <w:sz w:val="28"/>
          <w:szCs w:val="28"/>
        </w:rPr>
        <w:t xml:space="preserve">структура </w:t>
      </w:r>
      <w:r>
        <w:rPr>
          <w:sz w:val="28"/>
          <w:szCs w:val="28"/>
        </w:rPr>
        <w:t xml:space="preserve">и движение </w:t>
      </w:r>
      <w:r w:rsidR="000E32CD">
        <w:rPr>
          <w:sz w:val="28"/>
          <w:szCs w:val="28"/>
        </w:rPr>
        <w:t>основных фондов ГУП</w:t>
      </w:r>
      <w:r w:rsidR="008D1262">
        <w:rPr>
          <w:sz w:val="28"/>
          <w:szCs w:val="28"/>
        </w:rPr>
        <w:t>КО</w:t>
      </w:r>
      <w:r w:rsidR="000E32CD">
        <w:rPr>
          <w:sz w:val="28"/>
          <w:szCs w:val="28"/>
        </w:rPr>
        <w:t xml:space="preserve"> «Солнцеволес» </w:t>
      </w:r>
    </w:p>
    <w:p w:rsidR="00B43272" w:rsidRDefault="000E32CD" w:rsidP="004D5D63">
      <w:pPr>
        <w:spacing w:line="360" w:lineRule="auto"/>
        <w:ind w:left="2124" w:firstLine="708"/>
        <w:jc w:val="both"/>
        <w:rPr>
          <w:sz w:val="28"/>
          <w:szCs w:val="28"/>
        </w:rPr>
      </w:pPr>
      <w:r>
        <w:rPr>
          <w:sz w:val="28"/>
          <w:szCs w:val="28"/>
        </w:rPr>
        <w:t>за 20</w:t>
      </w:r>
      <w:r w:rsidR="006B6AB5">
        <w:rPr>
          <w:sz w:val="28"/>
          <w:szCs w:val="28"/>
        </w:rPr>
        <w:t>18</w:t>
      </w:r>
      <w:r w:rsidR="008D1262">
        <w:rPr>
          <w:sz w:val="28"/>
          <w:szCs w:val="28"/>
        </w:rPr>
        <w:t>-20</w:t>
      </w:r>
      <w:r w:rsidR="006B6AB5">
        <w:rPr>
          <w:sz w:val="28"/>
          <w:szCs w:val="28"/>
        </w:rPr>
        <w:t>20</w:t>
      </w:r>
      <w:r w:rsidR="008D1262">
        <w:rPr>
          <w:sz w:val="28"/>
          <w:szCs w:val="28"/>
        </w:rPr>
        <w:t xml:space="preserve"> </w:t>
      </w:r>
      <w:r>
        <w:rPr>
          <w:sz w:val="28"/>
          <w:szCs w:val="28"/>
        </w:rPr>
        <w:t xml:space="preserve"> год</w:t>
      </w:r>
      <w:r w:rsidR="004D5D63">
        <w:rPr>
          <w:sz w:val="28"/>
          <w:szCs w:val="28"/>
        </w:rPr>
        <w:t>.</w:t>
      </w:r>
      <w:r>
        <w:rPr>
          <w:sz w:val="28"/>
          <w:szCs w:val="28"/>
        </w:rPr>
        <w:t xml:space="preserve">                        </w:t>
      </w:r>
    </w:p>
    <w:tbl>
      <w:tblPr>
        <w:tblStyle w:val="af4"/>
        <w:tblW w:w="0" w:type="auto"/>
        <w:tblInd w:w="-459" w:type="dxa"/>
        <w:tblLayout w:type="fixed"/>
        <w:tblLook w:val="04A0" w:firstRow="1" w:lastRow="0" w:firstColumn="1" w:lastColumn="0" w:noHBand="0" w:noVBand="1"/>
      </w:tblPr>
      <w:tblGrid>
        <w:gridCol w:w="3402"/>
        <w:gridCol w:w="1276"/>
        <w:gridCol w:w="992"/>
        <w:gridCol w:w="1134"/>
        <w:gridCol w:w="945"/>
        <w:gridCol w:w="48"/>
        <w:gridCol w:w="1134"/>
        <w:gridCol w:w="992"/>
      </w:tblGrid>
      <w:tr w:rsidR="00D608C0" w:rsidTr="00924573">
        <w:tc>
          <w:tcPr>
            <w:tcW w:w="3402" w:type="dxa"/>
            <w:tcBorders>
              <w:top w:val="single" w:sz="4" w:space="0" w:color="auto"/>
              <w:left w:val="single" w:sz="4" w:space="0" w:color="auto"/>
              <w:bottom w:val="nil"/>
              <w:right w:val="single" w:sz="4" w:space="0" w:color="auto"/>
            </w:tcBorders>
          </w:tcPr>
          <w:p w:rsidR="00D608C0" w:rsidRDefault="00D608C0" w:rsidP="00530C3A">
            <w:pPr>
              <w:spacing w:line="360" w:lineRule="auto"/>
              <w:jc w:val="both"/>
              <w:rPr>
                <w:sz w:val="28"/>
                <w:szCs w:val="28"/>
              </w:rPr>
            </w:pPr>
          </w:p>
        </w:tc>
        <w:tc>
          <w:tcPr>
            <w:tcW w:w="2268" w:type="dxa"/>
            <w:gridSpan w:val="2"/>
            <w:tcBorders>
              <w:top w:val="single" w:sz="4" w:space="0" w:color="auto"/>
              <w:left w:val="single" w:sz="4" w:space="0" w:color="auto"/>
              <w:bottom w:val="single" w:sz="4" w:space="0" w:color="auto"/>
            </w:tcBorders>
          </w:tcPr>
          <w:p w:rsidR="00D608C0" w:rsidRPr="00924573" w:rsidRDefault="00D608C0" w:rsidP="006B6AB5">
            <w:pPr>
              <w:spacing w:line="360" w:lineRule="auto"/>
              <w:jc w:val="both"/>
              <w:rPr>
                <w:sz w:val="26"/>
                <w:szCs w:val="26"/>
              </w:rPr>
            </w:pPr>
            <w:r w:rsidRPr="00924573">
              <w:rPr>
                <w:sz w:val="26"/>
                <w:szCs w:val="26"/>
              </w:rPr>
              <w:t xml:space="preserve">       201</w:t>
            </w:r>
            <w:r w:rsidR="006B6AB5">
              <w:rPr>
                <w:sz w:val="26"/>
                <w:szCs w:val="26"/>
              </w:rPr>
              <w:t>8</w:t>
            </w:r>
            <w:r w:rsidRPr="00924573">
              <w:rPr>
                <w:sz w:val="26"/>
                <w:szCs w:val="26"/>
              </w:rPr>
              <w:t xml:space="preserve"> год                    </w:t>
            </w:r>
          </w:p>
        </w:tc>
        <w:tc>
          <w:tcPr>
            <w:tcW w:w="2127" w:type="dxa"/>
            <w:gridSpan w:val="3"/>
            <w:tcBorders>
              <w:top w:val="single" w:sz="4" w:space="0" w:color="auto"/>
              <w:left w:val="single" w:sz="4" w:space="0" w:color="auto"/>
              <w:bottom w:val="single" w:sz="4" w:space="0" w:color="auto"/>
            </w:tcBorders>
          </w:tcPr>
          <w:p w:rsidR="00D608C0" w:rsidRPr="00924573" w:rsidRDefault="00924573" w:rsidP="006B6AB5">
            <w:pPr>
              <w:spacing w:line="360" w:lineRule="auto"/>
              <w:jc w:val="both"/>
              <w:rPr>
                <w:sz w:val="26"/>
                <w:szCs w:val="26"/>
              </w:rPr>
            </w:pPr>
            <w:r w:rsidRPr="00924573">
              <w:rPr>
                <w:sz w:val="26"/>
                <w:szCs w:val="26"/>
              </w:rPr>
              <w:t xml:space="preserve">      201</w:t>
            </w:r>
            <w:r w:rsidR="006B6AB5">
              <w:rPr>
                <w:sz w:val="26"/>
                <w:szCs w:val="26"/>
              </w:rPr>
              <w:t>9</w:t>
            </w:r>
            <w:r w:rsidRPr="00924573">
              <w:rPr>
                <w:sz w:val="26"/>
                <w:szCs w:val="26"/>
              </w:rPr>
              <w:t xml:space="preserve"> год</w:t>
            </w:r>
          </w:p>
        </w:tc>
        <w:tc>
          <w:tcPr>
            <w:tcW w:w="2126" w:type="dxa"/>
            <w:gridSpan w:val="2"/>
            <w:tcBorders>
              <w:top w:val="single" w:sz="4" w:space="0" w:color="auto"/>
              <w:left w:val="single" w:sz="4" w:space="0" w:color="auto"/>
              <w:bottom w:val="single" w:sz="4" w:space="0" w:color="auto"/>
            </w:tcBorders>
          </w:tcPr>
          <w:p w:rsidR="00D608C0" w:rsidRPr="00924573" w:rsidRDefault="00924573" w:rsidP="006B6AB5">
            <w:pPr>
              <w:spacing w:line="360" w:lineRule="auto"/>
              <w:jc w:val="both"/>
              <w:rPr>
                <w:sz w:val="26"/>
                <w:szCs w:val="26"/>
              </w:rPr>
            </w:pPr>
            <w:r>
              <w:rPr>
                <w:sz w:val="26"/>
                <w:szCs w:val="26"/>
              </w:rPr>
              <w:t xml:space="preserve">      20</w:t>
            </w:r>
            <w:r w:rsidR="006B6AB5">
              <w:rPr>
                <w:sz w:val="26"/>
                <w:szCs w:val="26"/>
              </w:rPr>
              <w:t>20</w:t>
            </w:r>
            <w:r>
              <w:rPr>
                <w:sz w:val="26"/>
                <w:szCs w:val="26"/>
              </w:rPr>
              <w:t xml:space="preserve"> год</w:t>
            </w:r>
          </w:p>
        </w:tc>
      </w:tr>
      <w:tr w:rsidR="00D608C0" w:rsidTr="00924573">
        <w:tc>
          <w:tcPr>
            <w:tcW w:w="3402" w:type="dxa"/>
            <w:tcBorders>
              <w:top w:val="nil"/>
              <w:left w:val="single" w:sz="4" w:space="0" w:color="auto"/>
              <w:bottom w:val="single" w:sz="4" w:space="0" w:color="auto"/>
              <w:right w:val="single" w:sz="4" w:space="0" w:color="auto"/>
            </w:tcBorders>
          </w:tcPr>
          <w:p w:rsidR="00D608C0" w:rsidRDefault="00D608C0" w:rsidP="00530C3A">
            <w:pPr>
              <w:spacing w:line="360" w:lineRule="auto"/>
              <w:jc w:val="both"/>
              <w:rPr>
                <w:sz w:val="28"/>
                <w:szCs w:val="28"/>
              </w:rPr>
            </w:pPr>
            <w:r>
              <w:rPr>
                <w:sz w:val="28"/>
                <w:szCs w:val="28"/>
              </w:rPr>
              <w:t xml:space="preserve">         Виды фондов</w:t>
            </w:r>
          </w:p>
        </w:tc>
        <w:tc>
          <w:tcPr>
            <w:tcW w:w="1276" w:type="dxa"/>
            <w:tcBorders>
              <w:top w:val="single" w:sz="4" w:space="0" w:color="auto"/>
              <w:left w:val="single" w:sz="4" w:space="0" w:color="auto"/>
            </w:tcBorders>
          </w:tcPr>
          <w:p w:rsidR="00D608C0" w:rsidRPr="00924573" w:rsidRDefault="00D608C0" w:rsidP="00B43272">
            <w:pPr>
              <w:spacing w:line="360" w:lineRule="auto"/>
              <w:jc w:val="both"/>
              <w:rPr>
                <w:sz w:val="26"/>
                <w:szCs w:val="26"/>
              </w:rPr>
            </w:pPr>
            <w:r w:rsidRPr="00924573">
              <w:rPr>
                <w:sz w:val="26"/>
                <w:szCs w:val="26"/>
              </w:rPr>
              <w:t>тыс.руб.</w:t>
            </w:r>
          </w:p>
        </w:tc>
        <w:tc>
          <w:tcPr>
            <w:tcW w:w="992" w:type="dxa"/>
            <w:tcBorders>
              <w:top w:val="single" w:sz="4" w:space="0" w:color="auto"/>
            </w:tcBorders>
          </w:tcPr>
          <w:p w:rsidR="00D608C0" w:rsidRPr="00924573" w:rsidRDefault="00D608C0" w:rsidP="00530C3A">
            <w:pPr>
              <w:spacing w:line="360" w:lineRule="auto"/>
              <w:jc w:val="both"/>
              <w:rPr>
                <w:sz w:val="26"/>
                <w:szCs w:val="26"/>
              </w:rPr>
            </w:pPr>
            <w:r w:rsidRPr="00924573">
              <w:rPr>
                <w:sz w:val="26"/>
                <w:szCs w:val="26"/>
              </w:rPr>
              <w:t xml:space="preserve">    %</w:t>
            </w:r>
          </w:p>
        </w:tc>
        <w:tc>
          <w:tcPr>
            <w:tcW w:w="1134" w:type="dxa"/>
            <w:tcBorders>
              <w:top w:val="single" w:sz="4" w:space="0" w:color="auto"/>
            </w:tcBorders>
          </w:tcPr>
          <w:p w:rsidR="00D608C0" w:rsidRPr="00924573" w:rsidRDefault="00924573" w:rsidP="00530C3A">
            <w:pPr>
              <w:spacing w:line="360" w:lineRule="auto"/>
              <w:jc w:val="both"/>
              <w:rPr>
                <w:sz w:val="26"/>
                <w:szCs w:val="26"/>
              </w:rPr>
            </w:pPr>
            <w:r w:rsidRPr="00924573">
              <w:rPr>
                <w:sz w:val="26"/>
                <w:szCs w:val="26"/>
              </w:rPr>
              <w:t>тыс.руб.</w:t>
            </w:r>
          </w:p>
        </w:tc>
        <w:tc>
          <w:tcPr>
            <w:tcW w:w="945" w:type="dxa"/>
            <w:tcBorders>
              <w:top w:val="single" w:sz="4" w:space="0" w:color="auto"/>
            </w:tcBorders>
          </w:tcPr>
          <w:p w:rsidR="00D608C0" w:rsidRPr="00924573" w:rsidRDefault="00924573" w:rsidP="00530C3A">
            <w:pPr>
              <w:spacing w:line="360" w:lineRule="auto"/>
              <w:jc w:val="both"/>
              <w:rPr>
                <w:sz w:val="26"/>
                <w:szCs w:val="26"/>
              </w:rPr>
            </w:pPr>
            <w:r>
              <w:rPr>
                <w:sz w:val="26"/>
                <w:szCs w:val="26"/>
              </w:rPr>
              <w:t xml:space="preserve">    %</w:t>
            </w:r>
          </w:p>
        </w:tc>
        <w:tc>
          <w:tcPr>
            <w:tcW w:w="1182" w:type="dxa"/>
            <w:gridSpan w:val="2"/>
            <w:tcBorders>
              <w:top w:val="single" w:sz="4" w:space="0" w:color="auto"/>
            </w:tcBorders>
          </w:tcPr>
          <w:p w:rsidR="00D608C0" w:rsidRPr="00924573" w:rsidRDefault="00924573" w:rsidP="00530C3A">
            <w:pPr>
              <w:spacing w:line="360" w:lineRule="auto"/>
              <w:jc w:val="both"/>
              <w:rPr>
                <w:sz w:val="26"/>
                <w:szCs w:val="26"/>
              </w:rPr>
            </w:pPr>
            <w:r>
              <w:rPr>
                <w:sz w:val="26"/>
                <w:szCs w:val="26"/>
              </w:rPr>
              <w:t>тыс.руб</w:t>
            </w:r>
          </w:p>
        </w:tc>
        <w:tc>
          <w:tcPr>
            <w:tcW w:w="992" w:type="dxa"/>
            <w:tcBorders>
              <w:top w:val="single" w:sz="4" w:space="0" w:color="auto"/>
            </w:tcBorders>
          </w:tcPr>
          <w:p w:rsidR="00D608C0" w:rsidRPr="00924573" w:rsidRDefault="00924573" w:rsidP="00530C3A">
            <w:pPr>
              <w:spacing w:line="360" w:lineRule="auto"/>
              <w:jc w:val="both"/>
              <w:rPr>
                <w:sz w:val="26"/>
                <w:szCs w:val="26"/>
              </w:rPr>
            </w:pPr>
            <w:r>
              <w:rPr>
                <w:sz w:val="26"/>
                <w:szCs w:val="26"/>
              </w:rPr>
              <w:t xml:space="preserve">     %</w:t>
            </w:r>
          </w:p>
        </w:tc>
      </w:tr>
      <w:tr w:rsidR="00D608C0" w:rsidTr="00924573">
        <w:tc>
          <w:tcPr>
            <w:tcW w:w="3402" w:type="dxa"/>
            <w:tcBorders>
              <w:top w:val="single" w:sz="4" w:space="0" w:color="auto"/>
            </w:tcBorders>
          </w:tcPr>
          <w:p w:rsidR="00D608C0" w:rsidRDefault="00D608C0" w:rsidP="00530C3A">
            <w:pPr>
              <w:spacing w:line="360" w:lineRule="auto"/>
              <w:jc w:val="both"/>
              <w:rPr>
                <w:sz w:val="28"/>
                <w:szCs w:val="28"/>
              </w:rPr>
            </w:pPr>
            <w:r>
              <w:rPr>
                <w:sz w:val="28"/>
                <w:szCs w:val="28"/>
              </w:rPr>
              <w:t xml:space="preserve">  Здания</w:t>
            </w:r>
          </w:p>
        </w:tc>
        <w:tc>
          <w:tcPr>
            <w:tcW w:w="1276" w:type="dxa"/>
          </w:tcPr>
          <w:p w:rsidR="00D608C0" w:rsidRPr="00924573" w:rsidRDefault="00D608C0" w:rsidP="00530C3A">
            <w:pPr>
              <w:spacing w:line="360" w:lineRule="auto"/>
              <w:jc w:val="both"/>
              <w:rPr>
                <w:sz w:val="26"/>
                <w:szCs w:val="26"/>
              </w:rPr>
            </w:pPr>
            <w:r w:rsidRPr="00924573">
              <w:rPr>
                <w:sz w:val="26"/>
                <w:szCs w:val="26"/>
              </w:rPr>
              <w:t xml:space="preserve">  8444</w:t>
            </w:r>
          </w:p>
        </w:tc>
        <w:tc>
          <w:tcPr>
            <w:tcW w:w="992" w:type="dxa"/>
          </w:tcPr>
          <w:p w:rsidR="00D608C0" w:rsidRPr="00924573" w:rsidRDefault="00D608C0" w:rsidP="003D4C84">
            <w:pPr>
              <w:spacing w:line="360" w:lineRule="auto"/>
              <w:jc w:val="both"/>
              <w:rPr>
                <w:sz w:val="26"/>
                <w:szCs w:val="26"/>
              </w:rPr>
            </w:pPr>
            <w:r w:rsidRPr="00924573">
              <w:rPr>
                <w:sz w:val="26"/>
                <w:szCs w:val="26"/>
              </w:rPr>
              <w:t xml:space="preserve">  6</w:t>
            </w:r>
            <w:r w:rsidR="003D4C84">
              <w:rPr>
                <w:sz w:val="26"/>
                <w:szCs w:val="26"/>
              </w:rPr>
              <w:t>0</w:t>
            </w:r>
            <w:r w:rsidRPr="00924573">
              <w:rPr>
                <w:sz w:val="26"/>
                <w:szCs w:val="26"/>
              </w:rPr>
              <w:t>,</w:t>
            </w:r>
            <w:r w:rsidR="003D4C84">
              <w:rPr>
                <w:sz w:val="26"/>
                <w:szCs w:val="26"/>
              </w:rPr>
              <w:t>60</w:t>
            </w:r>
          </w:p>
        </w:tc>
        <w:tc>
          <w:tcPr>
            <w:tcW w:w="1134" w:type="dxa"/>
          </w:tcPr>
          <w:p w:rsidR="00D608C0" w:rsidRPr="00924573" w:rsidRDefault="006E7D77" w:rsidP="00530C3A">
            <w:pPr>
              <w:spacing w:line="360" w:lineRule="auto"/>
              <w:jc w:val="both"/>
              <w:rPr>
                <w:sz w:val="26"/>
                <w:szCs w:val="26"/>
              </w:rPr>
            </w:pPr>
            <w:r>
              <w:rPr>
                <w:sz w:val="26"/>
                <w:szCs w:val="26"/>
              </w:rPr>
              <w:t xml:space="preserve"> 8444</w:t>
            </w:r>
          </w:p>
        </w:tc>
        <w:tc>
          <w:tcPr>
            <w:tcW w:w="945" w:type="dxa"/>
          </w:tcPr>
          <w:p w:rsidR="00D608C0" w:rsidRPr="00924573" w:rsidRDefault="00D243DE" w:rsidP="00D243DE">
            <w:pPr>
              <w:spacing w:line="360" w:lineRule="auto"/>
              <w:jc w:val="both"/>
              <w:rPr>
                <w:sz w:val="26"/>
                <w:szCs w:val="26"/>
              </w:rPr>
            </w:pPr>
            <w:r>
              <w:rPr>
                <w:sz w:val="26"/>
                <w:szCs w:val="26"/>
              </w:rPr>
              <w:t>59</w:t>
            </w:r>
            <w:r w:rsidR="006E7D77">
              <w:rPr>
                <w:sz w:val="26"/>
                <w:szCs w:val="26"/>
              </w:rPr>
              <w:t>,</w:t>
            </w:r>
            <w:r>
              <w:rPr>
                <w:sz w:val="26"/>
                <w:szCs w:val="26"/>
              </w:rPr>
              <w:t>70</w:t>
            </w:r>
          </w:p>
        </w:tc>
        <w:tc>
          <w:tcPr>
            <w:tcW w:w="1182" w:type="dxa"/>
            <w:gridSpan w:val="2"/>
          </w:tcPr>
          <w:p w:rsidR="00D608C0" w:rsidRPr="00924573" w:rsidRDefault="006E7D77" w:rsidP="00F2540F">
            <w:pPr>
              <w:spacing w:line="360" w:lineRule="auto"/>
              <w:jc w:val="both"/>
              <w:rPr>
                <w:sz w:val="26"/>
                <w:szCs w:val="26"/>
              </w:rPr>
            </w:pPr>
            <w:r>
              <w:rPr>
                <w:sz w:val="26"/>
                <w:szCs w:val="26"/>
              </w:rPr>
              <w:t xml:space="preserve"> 8444</w:t>
            </w:r>
          </w:p>
        </w:tc>
        <w:tc>
          <w:tcPr>
            <w:tcW w:w="992" w:type="dxa"/>
          </w:tcPr>
          <w:p w:rsidR="00D608C0" w:rsidRPr="00924573" w:rsidRDefault="00D243DE" w:rsidP="00F2540F">
            <w:pPr>
              <w:spacing w:line="360" w:lineRule="auto"/>
              <w:jc w:val="both"/>
              <w:rPr>
                <w:sz w:val="26"/>
                <w:szCs w:val="26"/>
              </w:rPr>
            </w:pPr>
            <w:r>
              <w:rPr>
                <w:sz w:val="26"/>
                <w:szCs w:val="26"/>
              </w:rPr>
              <w:t>62,45</w:t>
            </w:r>
          </w:p>
        </w:tc>
      </w:tr>
      <w:tr w:rsidR="00D608C0" w:rsidTr="00924573">
        <w:tc>
          <w:tcPr>
            <w:tcW w:w="3402" w:type="dxa"/>
          </w:tcPr>
          <w:p w:rsidR="00D608C0" w:rsidRDefault="00D608C0" w:rsidP="00530C3A">
            <w:pPr>
              <w:spacing w:line="360" w:lineRule="auto"/>
              <w:jc w:val="both"/>
              <w:rPr>
                <w:sz w:val="28"/>
                <w:szCs w:val="28"/>
              </w:rPr>
            </w:pPr>
            <w:r>
              <w:rPr>
                <w:sz w:val="28"/>
                <w:szCs w:val="28"/>
              </w:rPr>
              <w:t xml:space="preserve">  Сооружения</w:t>
            </w:r>
          </w:p>
        </w:tc>
        <w:tc>
          <w:tcPr>
            <w:tcW w:w="1276" w:type="dxa"/>
          </w:tcPr>
          <w:p w:rsidR="00D608C0" w:rsidRPr="00924573" w:rsidRDefault="00D608C0" w:rsidP="00530C3A">
            <w:pPr>
              <w:spacing w:line="360" w:lineRule="auto"/>
              <w:jc w:val="both"/>
              <w:rPr>
                <w:sz w:val="26"/>
                <w:szCs w:val="26"/>
              </w:rPr>
            </w:pPr>
            <w:r w:rsidRPr="00924573">
              <w:rPr>
                <w:sz w:val="26"/>
                <w:szCs w:val="26"/>
              </w:rPr>
              <w:t xml:space="preserve">  28</w:t>
            </w:r>
          </w:p>
        </w:tc>
        <w:tc>
          <w:tcPr>
            <w:tcW w:w="992" w:type="dxa"/>
          </w:tcPr>
          <w:p w:rsidR="00D608C0" w:rsidRPr="00924573" w:rsidRDefault="00D608C0" w:rsidP="003D4C84">
            <w:pPr>
              <w:spacing w:line="360" w:lineRule="auto"/>
              <w:jc w:val="both"/>
              <w:rPr>
                <w:sz w:val="26"/>
                <w:szCs w:val="26"/>
              </w:rPr>
            </w:pPr>
            <w:r w:rsidRPr="00924573">
              <w:rPr>
                <w:sz w:val="26"/>
                <w:szCs w:val="26"/>
              </w:rPr>
              <w:t xml:space="preserve">  0,2</w:t>
            </w:r>
            <w:r w:rsidR="003D4C84">
              <w:rPr>
                <w:sz w:val="26"/>
                <w:szCs w:val="26"/>
              </w:rPr>
              <w:t>0</w:t>
            </w:r>
          </w:p>
        </w:tc>
        <w:tc>
          <w:tcPr>
            <w:tcW w:w="1134" w:type="dxa"/>
          </w:tcPr>
          <w:p w:rsidR="00D608C0" w:rsidRPr="00924573" w:rsidRDefault="006E7D77" w:rsidP="00530C3A">
            <w:pPr>
              <w:spacing w:line="360" w:lineRule="auto"/>
              <w:jc w:val="both"/>
              <w:rPr>
                <w:sz w:val="26"/>
                <w:szCs w:val="26"/>
              </w:rPr>
            </w:pPr>
            <w:r>
              <w:rPr>
                <w:sz w:val="26"/>
                <w:szCs w:val="26"/>
              </w:rPr>
              <w:t xml:space="preserve"> 28</w:t>
            </w:r>
          </w:p>
        </w:tc>
        <w:tc>
          <w:tcPr>
            <w:tcW w:w="945" w:type="dxa"/>
          </w:tcPr>
          <w:p w:rsidR="00D608C0" w:rsidRPr="00924573" w:rsidRDefault="006E7D77" w:rsidP="003D4C84">
            <w:pPr>
              <w:spacing w:line="360" w:lineRule="auto"/>
              <w:jc w:val="both"/>
              <w:rPr>
                <w:sz w:val="26"/>
                <w:szCs w:val="26"/>
              </w:rPr>
            </w:pPr>
            <w:r>
              <w:rPr>
                <w:sz w:val="26"/>
                <w:szCs w:val="26"/>
              </w:rPr>
              <w:t>0,2</w:t>
            </w:r>
            <w:r w:rsidR="003D4C84">
              <w:rPr>
                <w:sz w:val="26"/>
                <w:szCs w:val="26"/>
              </w:rPr>
              <w:t>0</w:t>
            </w:r>
          </w:p>
        </w:tc>
        <w:tc>
          <w:tcPr>
            <w:tcW w:w="1182" w:type="dxa"/>
            <w:gridSpan w:val="2"/>
          </w:tcPr>
          <w:p w:rsidR="00D608C0" w:rsidRPr="00924573" w:rsidRDefault="006E7D77" w:rsidP="00530C3A">
            <w:pPr>
              <w:spacing w:line="360" w:lineRule="auto"/>
              <w:jc w:val="both"/>
              <w:rPr>
                <w:sz w:val="26"/>
                <w:szCs w:val="26"/>
              </w:rPr>
            </w:pPr>
            <w:r>
              <w:rPr>
                <w:sz w:val="26"/>
                <w:szCs w:val="26"/>
              </w:rPr>
              <w:t xml:space="preserve"> 28</w:t>
            </w:r>
          </w:p>
        </w:tc>
        <w:tc>
          <w:tcPr>
            <w:tcW w:w="992" w:type="dxa"/>
          </w:tcPr>
          <w:p w:rsidR="00D608C0" w:rsidRPr="00924573" w:rsidRDefault="00460EA8" w:rsidP="00D243DE">
            <w:pPr>
              <w:spacing w:line="360" w:lineRule="auto"/>
              <w:jc w:val="both"/>
              <w:rPr>
                <w:sz w:val="26"/>
                <w:szCs w:val="26"/>
              </w:rPr>
            </w:pPr>
            <w:r>
              <w:rPr>
                <w:sz w:val="26"/>
                <w:szCs w:val="26"/>
              </w:rPr>
              <w:t>0,2</w:t>
            </w:r>
            <w:r w:rsidR="00D243DE">
              <w:rPr>
                <w:sz w:val="26"/>
                <w:szCs w:val="26"/>
              </w:rPr>
              <w:t>1</w:t>
            </w:r>
          </w:p>
        </w:tc>
      </w:tr>
      <w:tr w:rsidR="00D608C0" w:rsidTr="00924573">
        <w:tc>
          <w:tcPr>
            <w:tcW w:w="3402" w:type="dxa"/>
          </w:tcPr>
          <w:p w:rsidR="00D608C0" w:rsidRDefault="00D608C0" w:rsidP="00530C3A">
            <w:pPr>
              <w:spacing w:line="360" w:lineRule="auto"/>
              <w:jc w:val="both"/>
              <w:rPr>
                <w:sz w:val="28"/>
                <w:szCs w:val="28"/>
              </w:rPr>
            </w:pPr>
            <w:r>
              <w:rPr>
                <w:sz w:val="28"/>
                <w:szCs w:val="28"/>
              </w:rPr>
              <w:t xml:space="preserve">  Машины и оборудование</w:t>
            </w:r>
          </w:p>
        </w:tc>
        <w:tc>
          <w:tcPr>
            <w:tcW w:w="1276" w:type="dxa"/>
          </w:tcPr>
          <w:p w:rsidR="00D608C0" w:rsidRPr="00924573" w:rsidRDefault="00D608C0" w:rsidP="00530C3A">
            <w:pPr>
              <w:spacing w:line="360" w:lineRule="auto"/>
              <w:jc w:val="both"/>
              <w:rPr>
                <w:sz w:val="26"/>
                <w:szCs w:val="26"/>
              </w:rPr>
            </w:pPr>
            <w:r w:rsidRPr="00924573">
              <w:rPr>
                <w:sz w:val="26"/>
                <w:szCs w:val="26"/>
              </w:rPr>
              <w:t xml:space="preserve">  1638</w:t>
            </w:r>
          </w:p>
        </w:tc>
        <w:tc>
          <w:tcPr>
            <w:tcW w:w="992" w:type="dxa"/>
          </w:tcPr>
          <w:p w:rsidR="00D608C0" w:rsidRPr="00924573" w:rsidRDefault="00D608C0" w:rsidP="003D4C84">
            <w:pPr>
              <w:spacing w:line="360" w:lineRule="auto"/>
              <w:jc w:val="both"/>
              <w:rPr>
                <w:sz w:val="26"/>
                <w:szCs w:val="26"/>
              </w:rPr>
            </w:pPr>
            <w:r w:rsidRPr="00924573">
              <w:rPr>
                <w:sz w:val="26"/>
                <w:szCs w:val="26"/>
              </w:rPr>
              <w:t xml:space="preserve">  1</w:t>
            </w:r>
            <w:r w:rsidR="003D4C84">
              <w:rPr>
                <w:sz w:val="26"/>
                <w:szCs w:val="26"/>
              </w:rPr>
              <w:t>1</w:t>
            </w:r>
            <w:r w:rsidRPr="00924573">
              <w:rPr>
                <w:sz w:val="26"/>
                <w:szCs w:val="26"/>
              </w:rPr>
              <w:t>,</w:t>
            </w:r>
            <w:r w:rsidR="003D4C84">
              <w:rPr>
                <w:sz w:val="26"/>
                <w:szCs w:val="26"/>
              </w:rPr>
              <w:t>76</w:t>
            </w:r>
          </w:p>
        </w:tc>
        <w:tc>
          <w:tcPr>
            <w:tcW w:w="1134" w:type="dxa"/>
          </w:tcPr>
          <w:p w:rsidR="00D608C0" w:rsidRPr="00924573" w:rsidRDefault="006E7D77" w:rsidP="00530C3A">
            <w:pPr>
              <w:spacing w:line="360" w:lineRule="auto"/>
              <w:jc w:val="both"/>
              <w:rPr>
                <w:sz w:val="26"/>
                <w:szCs w:val="26"/>
              </w:rPr>
            </w:pPr>
            <w:r>
              <w:rPr>
                <w:sz w:val="26"/>
                <w:szCs w:val="26"/>
              </w:rPr>
              <w:t xml:space="preserve"> 1638</w:t>
            </w:r>
          </w:p>
        </w:tc>
        <w:tc>
          <w:tcPr>
            <w:tcW w:w="945" w:type="dxa"/>
          </w:tcPr>
          <w:p w:rsidR="00D608C0" w:rsidRPr="00924573" w:rsidRDefault="006E7D77" w:rsidP="00D243DE">
            <w:pPr>
              <w:spacing w:line="360" w:lineRule="auto"/>
              <w:jc w:val="both"/>
              <w:rPr>
                <w:sz w:val="26"/>
                <w:szCs w:val="26"/>
              </w:rPr>
            </w:pPr>
            <w:r>
              <w:rPr>
                <w:sz w:val="26"/>
                <w:szCs w:val="26"/>
              </w:rPr>
              <w:t>1</w:t>
            </w:r>
            <w:r w:rsidR="00460EA8">
              <w:rPr>
                <w:sz w:val="26"/>
                <w:szCs w:val="26"/>
              </w:rPr>
              <w:t>1,</w:t>
            </w:r>
            <w:r w:rsidR="00D243DE">
              <w:rPr>
                <w:sz w:val="26"/>
                <w:szCs w:val="26"/>
              </w:rPr>
              <w:t>58</w:t>
            </w:r>
          </w:p>
        </w:tc>
        <w:tc>
          <w:tcPr>
            <w:tcW w:w="1182" w:type="dxa"/>
            <w:gridSpan w:val="2"/>
          </w:tcPr>
          <w:p w:rsidR="00D608C0" w:rsidRPr="00924573" w:rsidRDefault="006E7D77" w:rsidP="00D243DE">
            <w:pPr>
              <w:spacing w:line="360" w:lineRule="auto"/>
              <w:jc w:val="both"/>
              <w:rPr>
                <w:sz w:val="26"/>
                <w:szCs w:val="26"/>
              </w:rPr>
            </w:pPr>
            <w:r>
              <w:rPr>
                <w:sz w:val="26"/>
                <w:szCs w:val="26"/>
              </w:rPr>
              <w:t xml:space="preserve"> 1</w:t>
            </w:r>
            <w:r w:rsidR="00D243DE">
              <w:rPr>
                <w:sz w:val="26"/>
                <w:szCs w:val="26"/>
              </w:rPr>
              <w:t>546</w:t>
            </w:r>
          </w:p>
        </w:tc>
        <w:tc>
          <w:tcPr>
            <w:tcW w:w="992" w:type="dxa"/>
          </w:tcPr>
          <w:p w:rsidR="00D608C0" w:rsidRPr="00924573" w:rsidRDefault="00460EA8" w:rsidP="00D243DE">
            <w:pPr>
              <w:spacing w:line="360" w:lineRule="auto"/>
              <w:jc w:val="both"/>
              <w:rPr>
                <w:sz w:val="26"/>
                <w:szCs w:val="26"/>
              </w:rPr>
            </w:pPr>
            <w:r>
              <w:rPr>
                <w:sz w:val="26"/>
                <w:szCs w:val="26"/>
              </w:rPr>
              <w:t>11,</w:t>
            </w:r>
            <w:r w:rsidR="00D243DE">
              <w:rPr>
                <w:sz w:val="26"/>
                <w:szCs w:val="26"/>
              </w:rPr>
              <w:t>43</w:t>
            </w:r>
          </w:p>
        </w:tc>
      </w:tr>
      <w:tr w:rsidR="00D608C0" w:rsidTr="00924573">
        <w:tc>
          <w:tcPr>
            <w:tcW w:w="3402" w:type="dxa"/>
          </w:tcPr>
          <w:p w:rsidR="00D608C0" w:rsidRDefault="00D608C0" w:rsidP="00530C3A">
            <w:pPr>
              <w:spacing w:line="360" w:lineRule="auto"/>
              <w:jc w:val="both"/>
              <w:rPr>
                <w:sz w:val="28"/>
                <w:szCs w:val="28"/>
              </w:rPr>
            </w:pPr>
            <w:r>
              <w:rPr>
                <w:sz w:val="28"/>
                <w:szCs w:val="28"/>
              </w:rPr>
              <w:t xml:space="preserve">  Транспортные средства</w:t>
            </w:r>
          </w:p>
        </w:tc>
        <w:tc>
          <w:tcPr>
            <w:tcW w:w="1276" w:type="dxa"/>
          </w:tcPr>
          <w:p w:rsidR="00D608C0" w:rsidRPr="00924573" w:rsidRDefault="00470F12" w:rsidP="00530C3A">
            <w:pPr>
              <w:spacing w:line="360" w:lineRule="auto"/>
              <w:jc w:val="both"/>
              <w:rPr>
                <w:sz w:val="26"/>
                <w:szCs w:val="26"/>
              </w:rPr>
            </w:pPr>
            <w:r>
              <w:rPr>
                <w:sz w:val="26"/>
                <w:szCs w:val="26"/>
              </w:rPr>
              <w:t xml:space="preserve">  3495</w:t>
            </w:r>
          </w:p>
        </w:tc>
        <w:tc>
          <w:tcPr>
            <w:tcW w:w="992" w:type="dxa"/>
          </w:tcPr>
          <w:p w:rsidR="00D608C0" w:rsidRPr="00924573" w:rsidRDefault="00D608C0" w:rsidP="003D4C84">
            <w:pPr>
              <w:spacing w:line="360" w:lineRule="auto"/>
              <w:jc w:val="both"/>
              <w:rPr>
                <w:sz w:val="26"/>
                <w:szCs w:val="26"/>
              </w:rPr>
            </w:pPr>
            <w:r w:rsidRPr="00924573">
              <w:rPr>
                <w:sz w:val="26"/>
                <w:szCs w:val="26"/>
              </w:rPr>
              <w:t xml:space="preserve">  2</w:t>
            </w:r>
            <w:r w:rsidR="003D4C84">
              <w:rPr>
                <w:sz w:val="26"/>
                <w:szCs w:val="26"/>
              </w:rPr>
              <w:t>5</w:t>
            </w:r>
            <w:r w:rsidRPr="00924573">
              <w:rPr>
                <w:sz w:val="26"/>
                <w:szCs w:val="26"/>
              </w:rPr>
              <w:t>,</w:t>
            </w:r>
            <w:r w:rsidR="003D4C84">
              <w:rPr>
                <w:sz w:val="26"/>
                <w:szCs w:val="26"/>
              </w:rPr>
              <w:t>08</w:t>
            </w:r>
          </w:p>
        </w:tc>
        <w:tc>
          <w:tcPr>
            <w:tcW w:w="1134" w:type="dxa"/>
          </w:tcPr>
          <w:p w:rsidR="00D608C0" w:rsidRPr="00924573" w:rsidRDefault="00470F12" w:rsidP="00D243DE">
            <w:pPr>
              <w:spacing w:line="360" w:lineRule="auto"/>
              <w:jc w:val="both"/>
              <w:rPr>
                <w:sz w:val="26"/>
                <w:szCs w:val="26"/>
              </w:rPr>
            </w:pPr>
            <w:r>
              <w:rPr>
                <w:sz w:val="26"/>
                <w:szCs w:val="26"/>
              </w:rPr>
              <w:t xml:space="preserve"> 3</w:t>
            </w:r>
            <w:r w:rsidR="00D243DE">
              <w:rPr>
                <w:sz w:val="26"/>
                <w:szCs w:val="26"/>
              </w:rPr>
              <w:t>706</w:t>
            </w:r>
          </w:p>
        </w:tc>
        <w:tc>
          <w:tcPr>
            <w:tcW w:w="945" w:type="dxa"/>
          </w:tcPr>
          <w:p w:rsidR="00D608C0" w:rsidRPr="00924573" w:rsidRDefault="006E7D77" w:rsidP="00D243DE">
            <w:pPr>
              <w:spacing w:line="360" w:lineRule="auto"/>
              <w:jc w:val="both"/>
              <w:rPr>
                <w:sz w:val="26"/>
                <w:szCs w:val="26"/>
              </w:rPr>
            </w:pPr>
            <w:r>
              <w:rPr>
                <w:sz w:val="26"/>
                <w:szCs w:val="26"/>
              </w:rPr>
              <w:t>2</w:t>
            </w:r>
            <w:r w:rsidR="00D243DE">
              <w:rPr>
                <w:sz w:val="26"/>
                <w:szCs w:val="26"/>
              </w:rPr>
              <w:t>6</w:t>
            </w:r>
            <w:r w:rsidR="00460EA8">
              <w:rPr>
                <w:sz w:val="26"/>
                <w:szCs w:val="26"/>
              </w:rPr>
              <w:t>,</w:t>
            </w:r>
            <w:r w:rsidR="00D243DE">
              <w:rPr>
                <w:sz w:val="26"/>
                <w:szCs w:val="26"/>
              </w:rPr>
              <w:t>20</w:t>
            </w:r>
          </w:p>
        </w:tc>
        <w:tc>
          <w:tcPr>
            <w:tcW w:w="1182" w:type="dxa"/>
            <w:gridSpan w:val="2"/>
          </w:tcPr>
          <w:p w:rsidR="00D608C0" w:rsidRPr="00924573" w:rsidRDefault="00561510" w:rsidP="00D243DE">
            <w:pPr>
              <w:spacing w:line="360" w:lineRule="auto"/>
              <w:jc w:val="both"/>
              <w:rPr>
                <w:sz w:val="26"/>
                <w:szCs w:val="26"/>
              </w:rPr>
            </w:pPr>
            <w:r>
              <w:rPr>
                <w:sz w:val="26"/>
                <w:szCs w:val="26"/>
              </w:rPr>
              <w:t xml:space="preserve"> 3</w:t>
            </w:r>
            <w:r w:rsidR="00D243DE">
              <w:rPr>
                <w:sz w:val="26"/>
                <w:szCs w:val="26"/>
              </w:rPr>
              <w:t>438</w:t>
            </w:r>
          </w:p>
        </w:tc>
        <w:tc>
          <w:tcPr>
            <w:tcW w:w="992" w:type="dxa"/>
          </w:tcPr>
          <w:p w:rsidR="00D608C0" w:rsidRPr="00924573" w:rsidRDefault="00460EA8" w:rsidP="00D243DE">
            <w:pPr>
              <w:spacing w:line="360" w:lineRule="auto"/>
              <w:jc w:val="both"/>
              <w:rPr>
                <w:sz w:val="26"/>
                <w:szCs w:val="26"/>
              </w:rPr>
            </w:pPr>
            <w:r>
              <w:rPr>
                <w:sz w:val="26"/>
                <w:szCs w:val="26"/>
              </w:rPr>
              <w:t>2</w:t>
            </w:r>
            <w:r w:rsidR="00D243DE">
              <w:rPr>
                <w:sz w:val="26"/>
                <w:szCs w:val="26"/>
              </w:rPr>
              <w:t>5,42</w:t>
            </w:r>
          </w:p>
        </w:tc>
      </w:tr>
      <w:tr w:rsidR="00D608C0" w:rsidTr="00924573">
        <w:tc>
          <w:tcPr>
            <w:tcW w:w="3402" w:type="dxa"/>
          </w:tcPr>
          <w:p w:rsidR="00D608C0" w:rsidRPr="00B43272" w:rsidRDefault="00D608C0" w:rsidP="008E665F">
            <w:pPr>
              <w:jc w:val="both"/>
              <w:rPr>
                <w:sz w:val="28"/>
                <w:szCs w:val="28"/>
              </w:rPr>
            </w:pPr>
            <w:r>
              <w:rPr>
                <w:sz w:val="28"/>
                <w:szCs w:val="28"/>
              </w:rPr>
              <w:t xml:space="preserve">  </w:t>
            </w:r>
            <w:r w:rsidRPr="00B43272">
              <w:rPr>
                <w:sz w:val="28"/>
                <w:szCs w:val="28"/>
              </w:rPr>
              <w:t xml:space="preserve">Производственный и </w:t>
            </w:r>
            <w:r>
              <w:rPr>
                <w:sz w:val="28"/>
                <w:szCs w:val="28"/>
              </w:rPr>
              <w:t xml:space="preserve">     </w:t>
            </w:r>
            <w:r w:rsidRPr="00B43272">
              <w:rPr>
                <w:sz w:val="28"/>
                <w:szCs w:val="28"/>
              </w:rPr>
              <w:t>хоз</w:t>
            </w:r>
            <w:r>
              <w:rPr>
                <w:sz w:val="28"/>
                <w:szCs w:val="28"/>
              </w:rPr>
              <w:t xml:space="preserve">яйственный </w:t>
            </w:r>
            <w:r w:rsidRPr="00B43272">
              <w:rPr>
                <w:sz w:val="28"/>
                <w:szCs w:val="28"/>
              </w:rPr>
              <w:t>инвентарь</w:t>
            </w:r>
          </w:p>
        </w:tc>
        <w:tc>
          <w:tcPr>
            <w:tcW w:w="1276" w:type="dxa"/>
          </w:tcPr>
          <w:p w:rsidR="00D608C0" w:rsidRPr="00924573" w:rsidRDefault="00470F12" w:rsidP="00530C3A">
            <w:pPr>
              <w:spacing w:line="360" w:lineRule="auto"/>
              <w:jc w:val="both"/>
              <w:rPr>
                <w:sz w:val="26"/>
                <w:szCs w:val="26"/>
              </w:rPr>
            </w:pPr>
            <w:r>
              <w:rPr>
                <w:sz w:val="26"/>
                <w:szCs w:val="26"/>
              </w:rPr>
              <w:t xml:space="preserve">  </w:t>
            </w:r>
            <w:r w:rsidR="00561510">
              <w:rPr>
                <w:sz w:val="26"/>
                <w:szCs w:val="26"/>
              </w:rPr>
              <w:t>329</w:t>
            </w:r>
          </w:p>
        </w:tc>
        <w:tc>
          <w:tcPr>
            <w:tcW w:w="992" w:type="dxa"/>
          </w:tcPr>
          <w:p w:rsidR="00D608C0" w:rsidRPr="00924573" w:rsidRDefault="00D608C0" w:rsidP="003D4C84">
            <w:pPr>
              <w:spacing w:line="360" w:lineRule="auto"/>
              <w:jc w:val="both"/>
              <w:rPr>
                <w:sz w:val="26"/>
                <w:szCs w:val="26"/>
              </w:rPr>
            </w:pPr>
            <w:r w:rsidRPr="00924573">
              <w:rPr>
                <w:sz w:val="26"/>
                <w:szCs w:val="26"/>
              </w:rPr>
              <w:t xml:space="preserve">  </w:t>
            </w:r>
            <w:r w:rsidR="003D4C84">
              <w:rPr>
                <w:sz w:val="26"/>
                <w:szCs w:val="26"/>
              </w:rPr>
              <w:t>2</w:t>
            </w:r>
            <w:r w:rsidRPr="00924573">
              <w:rPr>
                <w:sz w:val="26"/>
                <w:szCs w:val="26"/>
              </w:rPr>
              <w:t>,</w:t>
            </w:r>
            <w:r w:rsidR="003D4C84">
              <w:rPr>
                <w:sz w:val="26"/>
                <w:szCs w:val="26"/>
              </w:rPr>
              <w:t>36</w:t>
            </w:r>
          </w:p>
        </w:tc>
        <w:tc>
          <w:tcPr>
            <w:tcW w:w="1134" w:type="dxa"/>
          </w:tcPr>
          <w:p w:rsidR="00D608C0" w:rsidRPr="00924573" w:rsidRDefault="00470F12" w:rsidP="00530C3A">
            <w:pPr>
              <w:spacing w:line="360" w:lineRule="auto"/>
              <w:jc w:val="both"/>
              <w:rPr>
                <w:sz w:val="26"/>
                <w:szCs w:val="26"/>
              </w:rPr>
            </w:pPr>
            <w:r>
              <w:rPr>
                <w:sz w:val="26"/>
                <w:szCs w:val="26"/>
              </w:rPr>
              <w:t xml:space="preserve"> </w:t>
            </w:r>
            <w:r w:rsidR="00561510">
              <w:rPr>
                <w:sz w:val="26"/>
                <w:szCs w:val="26"/>
              </w:rPr>
              <w:t>329</w:t>
            </w:r>
          </w:p>
        </w:tc>
        <w:tc>
          <w:tcPr>
            <w:tcW w:w="945" w:type="dxa"/>
          </w:tcPr>
          <w:p w:rsidR="00D608C0" w:rsidRPr="00924573" w:rsidRDefault="00460EA8" w:rsidP="00D243DE">
            <w:pPr>
              <w:spacing w:line="360" w:lineRule="auto"/>
              <w:jc w:val="both"/>
              <w:rPr>
                <w:sz w:val="26"/>
                <w:szCs w:val="26"/>
              </w:rPr>
            </w:pPr>
            <w:r>
              <w:rPr>
                <w:sz w:val="26"/>
                <w:szCs w:val="26"/>
              </w:rPr>
              <w:t>2,3</w:t>
            </w:r>
            <w:r w:rsidR="00D243DE">
              <w:rPr>
                <w:sz w:val="26"/>
                <w:szCs w:val="26"/>
              </w:rPr>
              <w:t>2</w:t>
            </w:r>
          </w:p>
        </w:tc>
        <w:tc>
          <w:tcPr>
            <w:tcW w:w="1182" w:type="dxa"/>
            <w:gridSpan w:val="2"/>
          </w:tcPr>
          <w:p w:rsidR="00D608C0" w:rsidRPr="00924573" w:rsidRDefault="00561510" w:rsidP="00D243DE">
            <w:pPr>
              <w:spacing w:line="360" w:lineRule="auto"/>
              <w:jc w:val="both"/>
              <w:rPr>
                <w:sz w:val="26"/>
                <w:szCs w:val="26"/>
              </w:rPr>
            </w:pPr>
            <w:r>
              <w:rPr>
                <w:sz w:val="26"/>
                <w:szCs w:val="26"/>
              </w:rPr>
              <w:t xml:space="preserve"> </w:t>
            </w:r>
            <w:r w:rsidR="00D243DE">
              <w:rPr>
                <w:sz w:val="26"/>
                <w:szCs w:val="26"/>
              </w:rPr>
              <w:t>66</w:t>
            </w:r>
          </w:p>
        </w:tc>
        <w:tc>
          <w:tcPr>
            <w:tcW w:w="992" w:type="dxa"/>
          </w:tcPr>
          <w:p w:rsidR="00D608C0" w:rsidRPr="00924573" w:rsidRDefault="00D243DE" w:rsidP="00530C3A">
            <w:pPr>
              <w:spacing w:line="360" w:lineRule="auto"/>
              <w:jc w:val="both"/>
              <w:rPr>
                <w:sz w:val="26"/>
                <w:szCs w:val="26"/>
              </w:rPr>
            </w:pPr>
            <w:r>
              <w:rPr>
                <w:sz w:val="26"/>
                <w:szCs w:val="26"/>
              </w:rPr>
              <w:t>0,49</w:t>
            </w:r>
            <w:r w:rsidR="00460EA8">
              <w:rPr>
                <w:sz w:val="26"/>
                <w:szCs w:val="26"/>
              </w:rPr>
              <w:t xml:space="preserve"> </w:t>
            </w:r>
          </w:p>
        </w:tc>
      </w:tr>
      <w:tr w:rsidR="00D608C0" w:rsidTr="00924573">
        <w:tc>
          <w:tcPr>
            <w:tcW w:w="3402" w:type="dxa"/>
          </w:tcPr>
          <w:p w:rsidR="00D608C0" w:rsidRDefault="00D608C0" w:rsidP="004E45CF">
            <w:pPr>
              <w:spacing w:line="360" w:lineRule="auto"/>
              <w:jc w:val="both"/>
              <w:rPr>
                <w:sz w:val="28"/>
                <w:szCs w:val="28"/>
              </w:rPr>
            </w:pPr>
            <w:r>
              <w:rPr>
                <w:sz w:val="28"/>
                <w:szCs w:val="28"/>
              </w:rPr>
              <w:t xml:space="preserve">  Всего основных средств</w:t>
            </w:r>
          </w:p>
        </w:tc>
        <w:tc>
          <w:tcPr>
            <w:tcW w:w="1276" w:type="dxa"/>
          </w:tcPr>
          <w:p w:rsidR="00D608C0" w:rsidRPr="00924573" w:rsidRDefault="00470F12" w:rsidP="00530C3A">
            <w:pPr>
              <w:spacing w:line="360" w:lineRule="auto"/>
              <w:jc w:val="both"/>
              <w:rPr>
                <w:sz w:val="26"/>
                <w:szCs w:val="26"/>
              </w:rPr>
            </w:pPr>
            <w:r>
              <w:rPr>
                <w:sz w:val="26"/>
                <w:szCs w:val="26"/>
              </w:rPr>
              <w:t xml:space="preserve">  13934</w:t>
            </w:r>
          </w:p>
        </w:tc>
        <w:tc>
          <w:tcPr>
            <w:tcW w:w="992" w:type="dxa"/>
          </w:tcPr>
          <w:p w:rsidR="00D608C0" w:rsidRPr="00924573" w:rsidRDefault="00D608C0" w:rsidP="00530C3A">
            <w:pPr>
              <w:spacing w:line="360" w:lineRule="auto"/>
              <w:jc w:val="both"/>
              <w:rPr>
                <w:sz w:val="26"/>
                <w:szCs w:val="26"/>
              </w:rPr>
            </w:pPr>
            <w:r w:rsidRPr="00924573">
              <w:rPr>
                <w:sz w:val="26"/>
                <w:szCs w:val="26"/>
              </w:rPr>
              <w:t xml:space="preserve">  100</w:t>
            </w:r>
          </w:p>
        </w:tc>
        <w:tc>
          <w:tcPr>
            <w:tcW w:w="1134" w:type="dxa"/>
          </w:tcPr>
          <w:p w:rsidR="00D608C0" w:rsidRPr="00924573" w:rsidRDefault="00470F12" w:rsidP="00454108">
            <w:pPr>
              <w:spacing w:line="360" w:lineRule="auto"/>
              <w:jc w:val="both"/>
              <w:rPr>
                <w:sz w:val="26"/>
                <w:szCs w:val="26"/>
              </w:rPr>
            </w:pPr>
            <w:r>
              <w:rPr>
                <w:sz w:val="26"/>
                <w:szCs w:val="26"/>
              </w:rPr>
              <w:t>1</w:t>
            </w:r>
            <w:r w:rsidR="00454108">
              <w:rPr>
                <w:sz w:val="26"/>
                <w:szCs w:val="26"/>
              </w:rPr>
              <w:t>4145</w:t>
            </w:r>
          </w:p>
        </w:tc>
        <w:tc>
          <w:tcPr>
            <w:tcW w:w="945" w:type="dxa"/>
          </w:tcPr>
          <w:p w:rsidR="00D608C0" w:rsidRPr="00924573" w:rsidRDefault="006E7D77" w:rsidP="00530C3A">
            <w:pPr>
              <w:spacing w:line="360" w:lineRule="auto"/>
              <w:jc w:val="both"/>
              <w:rPr>
                <w:sz w:val="26"/>
                <w:szCs w:val="26"/>
              </w:rPr>
            </w:pPr>
            <w:r>
              <w:rPr>
                <w:sz w:val="26"/>
                <w:szCs w:val="26"/>
              </w:rPr>
              <w:t>100</w:t>
            </w:r>
          </w:p>
        </w:tc>
        <w:tc>
          <w:tcPr>
            <w:tcW w:w="1182" w:type="dxa"/>
            <w:gridSpan w:val="2"/>
          </w:tcPr>
          <w:p w:rsidR="00D608C0" w:rsidRPr="00924573" w:rsidRDefault="006E7D77" w:rsidP="00D243DE">
            <w:pPr>
              <w:spacing w:line="360" w:lineRule="auto"/>
              <w:jc w:val="both"/>
              <w:rPr>
                <w:sz w:val="26"/>
                <w:szCs w:val="26"/>
              </w:rPr>
            </w:pPr>
            <w:r>
              <w:rPr>
                <w:sz w:val="26"/>
                <w:szCs w:val="26"/>
              </w:rPr>
              <w:t>1</w:t>
            </w:r>
            <w:r w:rsidR="00D243DE">
              <w:rPr>
                <w:sz w:val="26"/>
                <w:szCs w:val="26"/>
              </w:rPr>
              <w:t>3522</w:t>
            </w:r>
          </w:p>
        </w:tc>
        <w:tc>
          <w:tcPr>
            <w:tcW w:w="992" w:type="dxa"/>
          </w:tcPr>
          <w:p w:rsidR="00D608C0" w:rsidRPr="00924573" w:rsidRDefault="006E7D77" w:rsidP="00530C3A">
            <w:pPr>
              <w:spacing w:line="360" w:lineRule="auto"/>
              <w:jc w:val="both"/>
              <w:rPr>
                <w:sz w:val="26"/>
                <w:szCs w:val="26"/>
              </w:rPr>
            </w:pPr>
            <w:r>
              <w:rPr>
                <w:sz w:val="26"/>
                <w:szCs w:val="26"/>
              </w:rPr>
              <w:t>100</w:t>
            </w:r>
          </w:p>
        </w:tc>
      </w:tr>
    </w:tbl>
    <w:p w:rsidR="000E32CD" w:rsidRDefault="000E32CD" w:rsidP="00530C3A">
      <w:pPr>
        <w:spacing w:line="360" w:lineRule="auto"/>
        <w:jc w:val="both"/>
        <w:rPr>
          <w:sz w:val="28"/>
          <w:szCs w:val="28"/>
        </w:rPr>
      </w:pPr>
    </w:p>
    <w:p w:rsidR="00B43272" w:rsidRDefault="00D025AA" w:rsidP="00D039E8">
      <w:pPr>
        <w:spacing w:line="360" w:lineRule="auto"/>
        <w:ind w:firstLine="708"/>
        <w:jc w:val="both"/>
        <w:rPr>
          <w:sz w:val="28"/>
          <w:szCs w:val="28"/>
        </w:rPr>
      </w:pPr>
      <w:r>
        <w:rPr>
          <w:sz w:val="28"/>
          <w:szCs w:val="28"/>
        </w:rPr>
        <w:t xml:space="preserve">Из таблицы 2 видно, что </w:t>
      </w:r>
      <w:r w:rsidR="00A638DC">
        <w:rPr>
          <w:sz w:val="28"/>
          <w:szCs w:val="28"/>
        </w:rPr>
        <w:t>з</w:t>
      </w:r>
      <w:r w:rsidR="00E75CA9">
        <w:rPr>
          <w:sz w:val="28"/>
          <w:szCs w:val="28"/>
        </w:rPr>
        <w:t xml:space="preserve">а </w:t>
      </w:r>
      <w:r w:rsidR="004E45CF">
        <w:rPr>
          <w:sz w:val="28"/>
          <w:szCs w:val="28"/>
        </w:rPr>
        <w:t xml:space="preserve">изучаемый </w:t>
      </w:r>
      <w:r w:rsidR="00E75CA9">
        <w:rPr>
          <w:sz w:val="28"/>
          <w:szCs w:val="28"/>
        </w:rPr>
        <w:t xml:space="preserve">период стоимость основных средств </w:t>
      </w:r>
      <w:r>
        <w:rPr>
          <w:sz w:val="28"/>
          <w:szCs w:val="28"/>
        </w:rPr>
        <w:t xml:space="preserve"> увеличивается</w:t>
      </w:r>
      <w:r w:rsidR="00A638DC">
        <w:rPr>
          <w:sz w:val="28"/>
          <w:szCs w:val="28"/>
        </w:rPr>
        <w:t xml:space="preserve"> в 2018 году и 2020 году, а в   2020 году уменьшается на 623 тыс. рублей</w:t>
      </w:r>
      <w:r w:rsidR="004E45CF" w:rsidRPr="004E45CF">
        <w:rPr>
          <w:sz w:val="28"/>
          <w:szCs w:val="28"/>
        </w:rPr>
        <w:t xml:space="preserve">  </w:t>
      </w:r>
      <w:r w:rsidR="00D039E8">
        <w:rPr>
          <w:sz w:val="28"/>
          <w:szCs w:val="28"/>
        </w:rPr>
        <w:t>Анализируя данную таблицу, видно, что наиболее значимым элементом в структуре фондов являются здания- на них приходится порядка 6</w:t>
      </w:r>
      <w:r w:rsidR="00A638DC">
        <w:rPr>
          <w:sz w:val="28"/>
          <w:szCs w:val="28"/>
        </w:rPr>
        <w:t>0</w:t>
      </w:r>
      <w:r w:rsidR="004D5D63">
        <w:rPr>
          <w:sz w:val="28"/>
          <w:szCs w:val="28"/>
        </w:rPr>
        <w:t>-6</w:t>
      </w:r>
      <w:r w:rsidR="00A638DC">
        <w:rPr>
          <w:sz w:val="28"/>
          <w:szCs w:val="28"/>
        </w:rPr>
        <w:t>2</w:t>
      </w:r>
      <w:r w:rsidR="00D039E8">
        <w:rPr>
          <w:sz w:val="28"/>
          <w:szCs w:val="28"/>
        </w:rPr>
        <w:t>%. Это говорит о недостаточно высоком производственном потенциале организации.</w:t>
      </w:r>
    </w:p>
    <w:p w:rsidR="00D039E8" w:rsidRDefault="00D039E8" w:rsidP="00D039E8">
      <w:pPr>
        <w:spacing w:line="360" w:lineRule="auto"/>
        <w:ind w:firstLine="708"/>
        <w:jc w:val="both"/>
        <w:rPr>
          <w:sz w:val="28"/>
          <w:szCs w:val="28"/>
        </w:rPr>
      </w:pPr>
      <w:r>
        <w:rPr>
          <w:sz w:val="28"/>
          <w:szCs w:val="28"/>
        </w:rPr>
        <w:t>На долю машин и оборудования,</w:t>
      </w:r>
      <w:r w:rsidR="00E91866">
        <w:rPr>
          <w:sz w:val="28"/>
          <w:szCs w:val="28"/>
        </w:rPr>
        <w:t xml:space="preserve"> которые могли бы быть основой для роста объемов производства в настоящем и будущем, приходится менее 1</w:t>
      </w:r>
      <w:r w:rsidR="00A638DC">
        <w:rPr>
          <w:sz w:val="28"/>
          <w:szCs w:val="28"/>
        </w:rPr>
        <w:t>1</w:t>
      </w:r>
      <w:r w:rsidR="00E91866">
        <w:rPr>
          <w:sz w:val="28"/>
          <w:szCs w:val="28"/>
        </w:rPr>
        <w:t>%.</w:t>
      </w:r>
    </w:p>
    <w:p w:rsidR="004D5D63" w:rsidRDefault="004D5D63" w:rsidP="00D039E8">
      <w:pPr>
        <w:spacing w:line="360" w:lineRule="auto"/>
        <w:ind w:firstLine="708"/>
        <w:jc w:val="both"/>
        <w:rPr>
          <w:sz w:val="28"/>
          <w:szCs w:val="28"/>
        </w:rPr>
      </w:pPr>
    </w:p>
    <w:p w:rsidR="001B146B" w:rsidRDefault="001B146B" w:rsidP="00D039E8">
      <w:pPr>
        <w:spacing w:line="360" w:lineRule="auto"/>
        <w:ind w:firstLine="708"/>
        <w:jc w:val="both"/>
        <w:rPr>
          <w:sz w:val="28"/>
          <w:szCs w:val="28"/>
        </w:rPr>
      </w:pPr>
    </w:p>
    <w:p w:rsidR="001B146B" w:rsidRDefault="001B146B" w:rsidP="00D039E8">
      <w:pPr>
        <w:spacing w:line="360" w:lineRule="auto"/>
        <w:ind w:firstLine="708"/>
        <w:jc w:val="both"/>
        <w:rPr>
          <w:sz w:val="28"/>
          <w:szCs w:val="28"/>
        </w:rPr>
      </w:pPr>
    </w:p>
    <w:p w:rsidR="00A638DC" w:rsidRDefault="00A638DC" w:rsidP="00D039E8">
      <w:pPr>
        <w:spacing w:line="360" w:lineRule="auto"/>
        <w:ind w:firstLine="708"/>
        <w:jc w:val="both"/>
        <w:rPr>
          <w:sz w:val="28"/>
          <w:szCs w:val="28"/>
        </w:rPr>
      </w:pPr>
    </w:p>
    <w:p w:rsidR="00A638DC" w:rsidRDefault="00A638DC" w:rsidP="00D039E8">
      <w:pPr>
        <w:spacing w:line="360" w:lineRule="auto"/>
        <w:ind w:firstLine="708"/>
        <w:jc w:val="both"/>
        <w:rPr>
          <w:sz w:val="28"/>
          <w:szCs w:val="28"/>
        </w:rPr>
      </w:pPr>
    </w:p>
    <w:p w:rsidR="00A638DC" w:rsidRDefault="00A638DC" w:rsidP="00D039E8">
      <w:pPr>
        <w:spacing w:line="360" w:lineRule="auto"/>
        <w:ind w:firstLine="708"/>
        <w:jc w:val="both"/>
        <w:rPr>
          <w:sz w:val="28"/>
          <w:szCs w:val="28"/>
        </w:rPr>
      </w:pPr>
    </w:p>
    <w:p w:rsidR="001B146B" w:rsidRDefault="001B146B" w:rsidP="00D039E8">
      <w:pPr>
        <w:spacing w:line="360" w:lineRule="auto"/>
        <w:ind w:firstLine="708"/>
        <w:jc w:val="both"/>
        <w:rPr>
          <w:sz w:val="28"/>
          <w:szCs w:val="28"/>
        </w:rPr>
      </w:pPr>
    </w:p>
    <w:p w:rsidR="001B146B" w:rsidRDefault="001B146B" w:rsidP="00D039E8">
      <w:pPr>
        <w:spacing w:line="360" w:lineRule="auto"/>
        <w:ind w:firstLine="708"/>
        <w:jc w:val="both"/>
        <w:rPr>
          <w:sz w:val="28"/>
          <w:szCs w:val="28"/>
        </w:rPr>
      </w:pPr>
    </w:p>
    <w:p w:rsidR="00711DB3" w:rsidRDefault="00711DB3" w:rsidP="00D039E8">
      <w:pPr>
        <w:spacing w:line="360" w:lineRule="auto"/>
        <w:ind w:firstLine="708"/>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3.</w:t>
      </w:r>
    </w:p>
    <w:p w:rsidR="00711DB3" w:rsidRDefault="00711DB3" w:rsidP="00D039E8">
      <w:pPr>
        <w:spacing w:line="360" w:lineRule="auto"/>
        <w:ind w:firstLine="708"/>
        <w:jc w:val="both"/>
        <w:rPr>
          <w:sz w:val="28"/>
          <w:szCs w:val="28"/>
        </w:rPr>
      </w:pPr>
      <w:r>
        <w:rPr>
          <w:sz w:val="28"/>
          <w:szCs w:val="28"/>
        </w:rPr>
        <w:t xml:space="preserve">Движение, стоимость и характеристика основных средств </w:t>
      </w:r>
    </w:p>
    <w:p w:rsidR="00711DB3" w:rsidRDefault="00711DB3" w:rsidP="00D039E8">
      <w:pPr>
        <w:spacing w:line="360" w:lineRule="auto"/>
        <w:ind w:firstLine="708"/>
        <w:jc w:val="both"/>
        <w:rPr>
          <w:sz w:val="28"/>
          <w:szCs w:val="28"/>
        </w:rPr>
      </w:pPr>
      <w:r>
        <w:rPr>
          <w:sz w:val="28"/>
          <w:szCs w:val="28"/>
        </w:rPr>
        <w:t xml:space="preserve">                  ГУП</w:t>
      </w:r>
      <w:r w:rsidR="00BC560A">
        <w:rPr>
          <w:sz w:val="28"/>
          <w:szCs w:val="28"/>
        </w:rPr>
        <w:t>КО</w:t>
      </w:r>
      <w:r>
        <w:rPr>
          <w:sz w:val="28"/>
          <w:szCs w:val="28"/>
        </w:rPr>
        <w:t xml:space="preserve"> «Солнцеволес» за 201</w:t>
      </w:r>
      <w:r w:rsidR="00147FF5">
        <w:rPr>
          <w:sz w:val="28"/>
          <w:szCs w:val="28"/>
        </w:rPr>
        <w:t>8-2020</w:t>
      </w:r>
      <w:r>
        <w:rPr>
          <w:sz w:val="28"/>
          <w:szCs w:val="28"/>
        </w:rPr>
        <w:t xml:space="preserve"> год.</w:t>
      </w:r>
    </w:p>
    <w:tbl>
      <w:tblPr>
        <w:tblStyle w:val="af4"/>
        <w:tblW w:w="9924" w:type="dxa"/>
        <w:tblInd w:w="-318" w:type="dxa"/>
        <w:tblLook w:val="04A0" w:firstRow="1" w:lastRow="0" w:firstColumn="1" w:lastColumn="0" w:noHBand="0" w:noVBand="1"/>
      </w:tblPr>
      <w:tblGrid>
        <w:gridCol w:w="3970"/>
        <w:gridCol w:w="1985"/>
        <w:gridCol w:w="1275"/>
        <w:gridCol w:w="1276"/>
        <w:gridCol w:w="1418"/>
      </w:tblGrid>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Ед.измерения</w:t>
            </w:r>
          </w:p>
        </w:tc>
        <w:tc>
          <w:tcPr>
            <w:tcW w:w="1275" w:type="dxa"/>
          </w:tcPr>
          <w:p w:rsidR="001B146B" w:rsidRPr="00EB2600" w:rsidRDefault="001B146B" w:rsidP="00147FF5">
            <w:pPr>
              <w:tabs>
                <w:tab w:val="left" w:pos="851"/>
                <w:tab w:val="left" w:pos="4140"/>
              </w:tabs>
              <w:overflowPunct w:val="0"/>
              <w:autoSpaceDE w:val="0"/>
              <w:spacing w:line="360" w:lineRule="auto"/>
              <w:jc w:val="both"/>
              <w:textAlignment w:val="baseline"/>
              <w:rPr>
                <w:sz w:val="28"/>
                <w:szCs w:val="28"/>
              </w:rPr>
            </w:pPr>
            <w:r>
              <w:rPr>
                <w:sz w:val="28"/>
                <w:szCs w:val="28"/>
              </w:rPr>
              <w:t xml:space="preserve">   201</w:t>
            </w:r>
            <w:r w:rsidR="00147FF5">
              <w:rPr>
                <w:sz w:val="28"/>
                <w:szCs w:val="28"/>
              </w:rPr>
              <w:t>8</w:t>
            </w:r>
            <w:r>
              <w:rPr>
                <w:sz w:val="28"/>
                <w:szCs w:val="28"/>
              </w:rPr>
              <w:t>г.</w:t>
            </w:r>
          </w:p>
        </w:tc>
        <w:tc>
          <w:tcPr>
            <w:tcW w:w="1276" w:type="dxa"/>
          </w:tcPr>
          <w:p w:rsidR="001B146B" w:rsidRPr="00EB2600" w:rsidRDefault="001B146B" w:rsidP="00147FF5">
            <w:pPr>
              <w:tabs>
                <w:tab w:val="left" w:pos="851"/>
                <w:tab w:val="left" w:pos="4140"/>
              </w:tabs>
              <w:overflowPunct w:val="0"/>
              <w:autoSpaceDE w:val="0"/>
              <w:spacing w:line="360" w:lineRule="auto"/>
              <w:jc w:val="both"/>
              <w:textAlignment w:val="baseline"/>
              <w:rPr>
                <w:sz w:val="28"/>
                <w:szCs w:val="28"/>
              </w:rPr>
            </w:pPr>
            <w:r>
              <w:rPr>
                <w:sz w:val="28"/>
                <w:szCs w:val="28"/>
              </w:rPr>
              <w:t>201</w:t>
            </w:r>
            <w:r w:rsidR="00147FF5">
              <w:rPr>
                <w:sz w:val="28"/>
                <w:szCs w:val="28"/>
              </w:rPr>
              <w:t>9</w:t>
            </w:r>
            <w:r>
              <w:rPr>
                <w:sz w:val="28"/>
                <w:szCs w:val="28"/>
              </w:rPr>
              <w:t>г.</w:t>
            </w:r>
          </w:p>
        </w:tc>
        <w:tc>
          <w:tcPr>
            <w:tcW w:w="1418" w:type="dxa"/>
          </w:tcPr>
          <w:p w:rsidR="001B146B" w:rsidRPr="00EB2600" w:rsidRDefault="001B146B" w:rsidP="00147FF5">
            <w:pPr>
              <w:tabs>
                <w:tab w:val="left" w:pos="851"/>
                <w:tab w:val="left" w:pos="4140"/>
              </w:tabs>
              <w:overflowPunct w:val="0"/>
              <w:autoSpaceDE w:val="0"/>
              <w:spacing w:line="360" w:lineRule="auto"/>
              <w:jc w:val="both"/>
              <w:textAlignment w:val="baseline"/>
              <w:rPr>
                <w:sz w:val="28"/>
                <w:szCs w:val="28"/>
              </w:rPr>
            </w:pPr>
            <w:r>
              <w:rPr>
                <w:sz w:val="28"/>
                <w:szCs w:val="28"/>
              </w:rPr>
              <w:t>20</w:t>
            </w:r>
            <w:r w:rsidR="00147FF5">
              <w:rPr>
                <w:sz w:val="28"/>
                <w:szCs w:val="28"/>
              </w:rPr>
              <w:t>20</w:t>
            </w:r>
            <w:r>
              <w:rPr>
                <w:sz w:val="28"/>
                <w:szCs w:val="28"/>
              </w:rPr>
              <w:t>г.</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Стоимость ОС на начало года </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тыс.руб.</w:t>
            </w:r>
          </w:p>
        </w:tc>
        <w:tc>
          <w:tcPr>
            <w:tcW w:w="1275" w:type="dxa"/>
          </w:tcPr>
          <w:p w:rsidR="001B146B" w:rsidRPr="00EB2600" w:rsidRDefault="001B146B" w:rsidP="00147FF5">
            <w:pPr>
              <w:tabs>
                <w:tab w:val="left" w:pos="851"/>
                <w:tab w:val="left" w:pos="4140"/>
              </w:tabs>
              <w:overflowPunct w:val="0"/>
              <w:autoSpaceDE w:val="0"/>
              <w:spacing w:line="360" w:lineRule="auto"/>
              <w:jc w:val="both"/>
              <w:textAlignment w:val="baseline"/>
              <w:rPr>
                <w:sz w:val="28"/>
                <w:szCs w:val="28"/>
              </w:rPr>
            </w:pPr>
            <w:r>
              <w:rPr>
                <w:sz w:val="28"/>
                <w:szCs w:val="28"/>
              </w:rPr>
              <w:t>1</w:t>
            </w:r>
            <w:r w:rsidR="00147FF5">
              <w:rPr>
                <w:sz w:val="28"/>
                <w:szCs w:val="28"/>
              </w:rPr>
              <w:t>3934</w:t>
            </w:r>
          </w:p>
        </w:tc>
        <w:tc>
          <w:tcPr>
            <w:tcW w:w="1276" w:type="dxa"/>
          </w:tcPr>
          <w:p w:rsidR="001B146B" w:rsidRPr="00EB2600" w:rsidRDefault="00147FF5" w:rsidP="00147FF5">
            <w:pPr>
              <w:tabs>
                <w:tab w:val="left" w:pos="851"/>
                <w:tab w:val="left" w:pos="4140"/>
              </w:tabs>
              <w:overflowPunct w:val="0"/>
              <w:autoSpaceDE w:val="0"/>
              <w:spacing w:line="360" w:lineRule="auto"/>
              <w:jc w:val="both"/>
              <w:textAlignment w:val="baseline"/>
              <w:rPr>
                <w:sz w:val="28"/>
                <w:szCs w:val="28"/>
              </w:rPr>
            </w:pPr>
            <w:r>
              <w:rPr>
                <w:sz w:val="28"/>
                <w:szCs w:val="28"/>
              </w:rPr>
              <w:t>13934</w:t>
            </w:r>
          </w:p>
        </w:tc>
        <w:tc>
          <w:tcPr>
            <w:tcW w:w="1418" w:type="dxa"/>
          </w:tcPr>
          <w:p w:rsidR="001B146B" w:rsidRPr="00EB2600" w:rsidRDefault="00147FF5" w:rsidP="004A7C3C">
            <w:pPr>
              <w:tabs>
                <w:tab w:val="left" w:pos="851"/>
                <w:tab w:val="left" w:pos="4140"/>
              </w:tabs>
              <w:overflowPunct w:val="0"/>
              <w:autoSpaceDE w:val="0"/>
              <w:spacing w:line="360" w:lineRule="auto"/>
              <w:jc w:val="both"/>
              <w:textAlignment w:val="baseline"/>
              <w:rPr>
                <w:sz w:val="28"/>
                <w:szCs w:val="28"/>
              </w:rPr>
            </w:pPr>
            <w:r>
              <w:rPr>
                <w:sz w:val="28"/>
                <w:szCs w:val="28"/>
              </w:rPr>
              <w:t>1</w:t>
            </w:r>
            <w:r w:rsidR="004A7C3C">
              <w:rPr>
                <w:sz w:val="28"/>
                <w:szCs w:val="28"/>
              </w:rPr>
              <w:t>4145</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Выбыло основных средств</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тыс.руб.</w:t>
            </w:r>
          </w:p>
        </w:tc>
        <w:tc>
          <w:tcPr>
            <w:tcW w:w="127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276" w:type="dxa"/>
          </w:tcPr>
          <w:p w:rsidR="001B146B" w:rsidRPr="00EB2600" w:rsidRDefault="004A7C3C"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418" w:type="dxa"/>
          </w:tcPr>
          <w:p w:rsidR="001B146B" w:rsidRPr="00EB2600" w:rsidRDefault="004A7C3C" w:rsidP="00D37456">
            <w:pPr>
              <w:tabs>
                <w:tab w:val="left" w:pos="851"/>
                <w:tab w:val="left" w:pos="4140"/>
              </w:tabs>
              <w:overflowPunct w:val="0"/>
              <w:autoSpaceDE w:val="0"/>
              <w:spacing w:line="360" w:lineRule="auto"/>
              <w:jc w:val="both"/>
              <w:textAlignment w:val="baseline"/>
              <w:rPr>
                <w:sz w:val="28"/>
                <w:szCs w:val="28"/>
              </w:rPr>
            </w:pPr>
            <w:r>
              <w:rPr>
                <w:sz w:val="28"/>
                <w:szCs w:val="28"/>
              </w:rPr>
              <w:t>623</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Поступило основных средств</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тыс.руб.</w:t>
            </w:r>
          </w:p>
        </w:tc>
        <w:tc>
          <w:tcPr>
            <w:tcW w:w="1275" w:type="dxa"/>
          </w:tcPr>
          <w:p w:rsidR="001B146B" w:rsidRPr="00EB2600" w:rsidRDefault="00147FF5"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276" w:type="dxa"/>
          </w:tcPr>
          <w:p w:rsidR="001B146B" w:rsidRPr="00EB2600" w:rsidRDefault="004A7C3C" w:rsidP="00D37456">
            <w:pPr>
              <w:tabs>
                <w:tab w:val="left" w:pos="851"/>
                <w:tab w:val="left" w:pos="4140"/>
              </w:tabs>
              <w:overflowPunct w:val="0"/>
              <w:autoSpaceDE w:val="0"/>
              <w:spacing w:line="360" w:lineRule="auto"/>
              <w:jc w:val="both"/>
              <w:textAlignment w:val="baseline"/>
              <w:rPr>
                <w:sz w:val="28"/>
                <w:szCs w:val="28"/>
              </w:rPr>
            </w:pPr>
            <w:r>
              <w:rPr>
                <w:sz w:val="28"/>
                <w:szCs w:val="28"/>
              </w:rPr>
              <w:t>211</w:t>
            </w:r>
          </w:p>
        </w:tc>
        <w:tc>
          <w:tcPr>
            <w:tcW w:w="1418" w:type="dxa"/>
          </w:tcPr>
          <w:p w:rsidR="001B146B" w:rsidRPr="00EB2600" w:rsidRDefault="004A7C3C"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Стоимость ОС на конец года</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тыс.руб.</w:t>
            </w:r>
          </w:p>
        </w:tc>
        <w:tc>
          <w:tcPr>
            <w:tcW w:w="1275" w:type="dxa"/>
          </w:tcPr>
          <w:p w:rsidR="001B146B" w:rsidRPr="00EB2600" w:rsidRDefault="001B146B" w:rsidP="00147FF5">
            <w:pPr>
              <w:tabs>
                <w:tab w:val="left" w:pos="851"/>
                <w:tab w:val="left" w:pos="4140"/>
              </w:tabs>
              <w:overflowPunct w:val="0"/>
              <w:autoSpaceDE w:val="0"/>
              <w:spacing w:line="360" w:lineRule="auto"/>
              <w:jc w:val="both"/>
              <w:textAlignment w:val="baseline"/>
              <w:rPr>
                <w:sz w:val="28"/>
                <w:szCs w:val="28"/>
              </w:rPr>
            </w:pPr>
            <w:r>
              <w:rPr>
                <w:sz w:val="28"/>
                <w:szCs w:val="28"/>
              </w:rPr>
              <w:t>13</w:t>
            </w:r>
            <w:r w:rsidR="00147FF5">
              <w:rPr>
                <w:sz w:val="28"/>
                <w:szCs w:val="28"/>
              </w:rPr>
              <w:t>934</w:t>
            </w:r>
          </w:p>
        </w:tc>
        <w:tc>
          <w:tcPr>
            <w:tcW w:w="1276" w:type="dxa"/>
          </w:tcPr>
          <w:p w:rsidR="001B146B" w:rsidRPr="00EB2600" w:rsidRDefault="004A7C3C" w:rsidP="00147FF5">
            <w:pPr>
              <w:tabs>
                <w:tab w:val="left" w:pos="851"/>
                <w:tab w:val="left" w:pos="4140"/>
              </w:tabs>
              <w:overflowPunct w:val="0"/>
              <w:autoSpaceDE w:val="0"/>
              <w:spacing w:line="360" w:lineRule="auto"/>
              <w:jc w:val="both"/>
              <w:textAlignment w:val="baseline"/>
              <w:rPr>
                <w:sz w:val="28"/>
                <w:szCs w:val="28"/>
              </w:rPr>
            </w:pPr>
            <w:r>
              <w:rPr>
                <w:sz w:val="28"/>
                <w:szCs w:val="28"/>
              </w:rPr>
              <w:t>14145</w:t>
            </w:r>
          </w:p>
        </w:tc>
        <w:tc>
          <w:tcPr>
            <w:tcW w:w="1418" w:type="dxa"/>
          </w:tcPr>
          <w:p w:rsidR="001B146B" w:rsidRPr="00EB2600" w:rsidRDefault="00C667D4" w:rsidP="004A7C3C">
            <w:pPr>
              <w:tabs>
                <w:tab w:val="left" w:pos="851"/>
                <w:tab w:val="left" w:pos="4140"/>
              </w:tabs>
              <w:overflowPunct w:val="0"/>
              <w:autoSpaceDE w:val="0"/>
              <w:spacing w:line="360" w:lineRule="auto"/>
              <w:jc w:val="both"/>
              <w:textAlignment w:val="baseline"/>
              <w:rPr>
                <w:sz w:val="28"/>
                <w:szCs w:val="28"/>
              </w:rPr>
            </w:pPr>
            <w:r>
              <w:rPr>
                <w:sz w:val="28"/>
                <w:szCs w:val="28"/>
              </w:rPr>
              <w:t>1</w:t>
            </w:r>
            <w:r w:rsidR="004A7C3C">
              <w:rPr>
                <w:sz w:val="28"/>
                <w:szCs w:val="28"/>
              </w:rPr>
              <w:t>3522</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Коэффициент обновления</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p>
        </w:tc>
        <w:tc>
          <w:tcPr>
            <w:tcW w:w="1275" w:type="dxa"/>
          </w:tcPr>
          <w:p w:rsidR="001B146B" w:rsidRPr="00EB2600" w:rsidRDefault="00147FF5"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276" w:type="dxa"/>
          </w:tcPr>
          <w:p w:rsidR="001B146B" w:rsidRPr="00EB2600" w:rsidRDefault="003E2015" w:rsidP="00D37456">
            <w:pPr>
              <w:tabs>
                <w:tab w:val="left" w:pos="851"/>
                <w:tab w:val="left" w:pos="4140"/>
              </w:tabs>
              <w:overflowPunct w:val="0"/>
              <w:autoSpaceDE w:val="0"/>
              <w:spacing w:line="360" w:lineRule="auto"/>
              <w:jc w:val="both"/>
              <w:textAlignment w:val="baseline"/>
              <w:rPr>
                <w:sz w:val="28"/>
                <w:szCs w:val="28"/>
              </w:rPr>
            </w:pPr>
            <w:r>
              <w:rPr>
                <w:sz w:val="28"/>
                <w:szCs w:val="28"/>
              </w:rPr>
              <w:t>1,5</w:t>
            </w:r>
          </w:p>
        </w:tc>
        <w:tc>
          <w:tcPr>
            <w:tcW w:w="1418" w:type="dxa"/>
          </w:tcPr>
          <w:p w:rsidR="001B146B" w:rsidRPr="00EB2600" w:rsidRDefault="003E2015"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r>
      <w:tr w:rsidR="001B146B" w:rsidRPr="00EB2600" w:rsidTr="00C667D4">
        <w:tc>
          <w:tcPr>
            <w:tcW w:w="3970"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Коэффициент выбытия</w:t>
            </w:r>
          </w:p>
        </w:tc>
        <w:tc>
          <w:tcPr>
            <w:tcW w:w="198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p>
        </w:tc>
        <w:tc>
          <w:tcPr>
            <w:tcW w:w="1275" w:type="dxa"/>
          </w:tcPr>
          <w:p w:rsidR="001B146B" w:rsidRPr="00EB2600" w:rsidRDefault="001B146B"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276" w:type="dxa"/>
          </w:tcPr>
          <w:p w:rsidR="001B146B" w:rsidRPr="00EB2600" w:rsidRDefault="00C667D4"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418" w:type="dxa"/>
          </w:tcPr>
          <w:p w:rsidR="001B146B" w:rsidRPr="00EB2600" w:rsidRDefault="003E2015" w:rsidP="00C42C55">
            <w:pPr>
              <w:tabs>
                <w:tab w:val="left" w:pos="851"/>
                <w:tab w:val="left" w:pos="4140"/>
              </w:tabs>
              <w:overflowPunct w:val="0"/>
              <w:autoSpaceDE w:val="0"/>
              <w:spacing w:line="360" w:lineRule="auto"/>
              <w:jc w:val="both"/>
              <w:textAlignment w:val="baseline"/>
              <w:rPr>
                <w:sz w:val="28"/>
                <w:szCs w:val="28"/>
              </w:rPr>
            </w:pPr>
            <w:r>
              <w:rPr>
                <w:sz w:val="28"/>
                <w:szCs w:val="28"/>
              </w:rPr>
              <w:t>4,6</w:t>
            </w:r>
          </w:p>
        </w:tc>
      </w:tr>
    </w:tbl>
    <w:p w:rsidR="002162EE" w:rsidRDefault="002162EE" w:rsidP="00711DB3">
      <w:pPr>
        <w:spacing w:line="360" w:lineRule="auto"/>
        <w:jc w:val="both"/>
        <w:rPr>
          <w:sz w:val="28"/>
          <w:szCs w:val="28"/>
        </w:rPr>
      </w:pPr>
    </w:p>
    <w:p w:rsidR="00C60381" w:rsidRDefault="00711DB3" w:rsidP="00711DB3">
      <w:pPr>
        <w:spacing w:line="360" w:lineRule="auto"/>
        <w:jc w:val="both"/>
        <w:rPr>
          <w:sz w:val="28"/>
          <w:szCs w:val="28"/>
        </w:rPr>
      </w:pPr>
      <w:r>
        <w:rPr>
          <w:sz w:val="28"/>
          <w:szCs w:val="28"/>
        </w:rPr>
        <w:tab/>
      </w:r>
      <w:r w:rsidR="00C60381">
        <w:rPr>
          <w:sz w:val="28"/>
          <w:szCs w:val="28"/>
        </w:rPr>
        <w:t>Из таблицы 3 видно, что основные средства организации постоянно изменяются в абсолютном объеме.</w:t>
      </w:r>
    </w:p>
    <w:p w:rsidR="00C60381" w:rsidRDefault="00C60381" w:rsidP="00C60381">
      <w:pPr>
        <w:spacing w:line="360" w:lineRule="auto"/>
        <w:ind w:firstLine="708"/>
        <w:jc w:val="both"/>
        <w:rPr>
          <w:sz w:val="28"/>
          <w:szCs w:val="28"/>
        </w:rPr>
      </w:pPr>
      <w:r>
        <w:rPr>
          <w:sz w:val="28"/>
          <w:szCs w:val="28"/>
        </w:rPr>
        <w:t>Обновление основных средств идет крайне низкими темпами.</w:t>
      </w:r>
    </w:p>
    <w:p w:rsidR="00B73991" w:rsidRDefault="005B7E8B" w:rsidP="002162EE">
      <w:pPr>
        <w:spacing w:line="360" w:lineRule="auto"/>
        <w:ind w:firstLine="708"/>
        <w:jc w:val="both"/>
        <w:rPr>
          <w:sz w:val="28"/>
          <w:szCs w:val="28"/>
        </w:rPr>
      </w:pPr>
      <w:r>
        <w:rPr>
          <w:sz w:val="28"/>
          <w:szCs w:val="28"/>
        </w:rPr>
        <w:t>В</w:t>
      </w:r>
      <w:r w:rsidR="00C60381">
        <w:rPr>
          <w:sz w:val="28"/>
          <w:szCs w:val="28"/>
        </w:rPr>
        <w:t>се это свидетельствует о достаточно слабом уровне оснащения, а также высокой степени морального устаревания и физического износа основных средств</w:t>
      </w:r>
      <w:r>
        <w:rPr>
          <w:sz w:val="28"/>
          <w:szCs w:val="28"/>
        </w:rPr>
        <w:t>.</w:t>
      </w:r>
      <w:r w:rsidR="003C49F9">
        <w:rPr>
          <w:sz w:val="28"/>
          <w:szCs w:val="28"/>
        </w:rPr>
        <w:tab/>
      </w:r>
    </w:p>
    <w:p w:rsidR="00B73991" w:rsidRDefault="00B73991" w:rsidP="00B73991">
      <w:pPr>
        <w:spacing w:line="360" w:lineRule="auto"/>
        <w:ind w:left="6372" w:firstLine="708"/>
        <w:jc w:val="both"/>
        <w:rPr>
          <w:sz w:val="28"/>
          <w:szCs w:val="28"/>
        </w:rPr>
      </w:pPr>
      <w:r>
        <w:rPr>
          <w:sz w:val="28"/>
          <w:szCs w:val="28"/>
        </w:rPr>
        <w:t>Таблица 4.</w:t>
      </w:r>
    </w:p>
    <w:p w:rsidR="00B73991" w:rsidRDefault="00B73991" w:rsidP="00B73991">
      <w:pPr>
        <w:spacing w:line="360" w:lineRule="auto"/>
        <w:jc w:val="both"/>
        <w:rPr>
          <w:sz w:val="28"/>
          <w:szCs w:val="28"/>
        </w:rPr>
      </w:pPr>
      <w:r>
        <w:rPr>
          <w:sz w:val="28"/>
          <w:szCs w:val="28"/>
        </w:rPr>
        <w:tab/>
        <w:t xml:space="preserve">Состав и структура оборотных фондов  ГУПКО «Солнцеволес» </w:t>
      </w:r>
    </w:p>
    <w:p w:rsidR="00B73991" w:rsidRDefault="00B73991" w:rsidP="00B73991">
      <w:pPr>
        <w:spacing w:line="360" w:lineRule="auto"/>
        <w:ind w:left="2832" w:firstLine="708"/>
        <w:jc w:val="both"/>
        <w:rPr>
          <w:sz w:val="28"/>
          <w:szCs w:val="28"/>
        </w:rPr>
      </w:pPr>
      <w:r>
        <w:rPr>
          <w:sz w:val="28"/>
          <w:szCs w:val="28"/>
        </w:rPr>
        <w:t>за 201</w:t>
      </w:r>
      <w:r w:rsidR="0007002E">
        <w:rPr>
          <w:sz w:val="28"/>
          <w:szCs w:val="28"/>
        </w:rPr>
        <w:t>8</w:t>
      </w:r>
      <w:r w:rsidR="002162EE">
        <w:rPr>
          <w:sz w:val="28"/>
          <w:szCs w:val="28"/>
        </w:rPr>
        <w:t>-20</w:t>
      </w:r>
      <w:r w:rsidR="0007002E">
        <w:rPr>
          <w:sz w:val="28"/>
          <w:szCs w:val="28"/>
        </w:rPr>
        <w:t>20</w:t>
      </w:r>
      <w:r>
        <w:rPr>
          <w:sz w:val="28"/>
          <w:szCs w:val="28"/>
        </w:rPr>
        <w:t xml:space="preserve"> год.</w:t>
      </w:r>
    </w:p>
    <w:tbl>
      <w:tblPr>
        <w:tblStyle w:val="af4"/>
        <w:tblW w:w="10207" w:type="dxa"/>
        <w:tblInd w:w="-601" w:type="dxa"/>
        <w:tblLook w:val="04A0" w:firstRow="1" w:lastRow="0" w:firstColumn="1" w:lastColumn="0" w:noHBand="0" w:noVBand="1"/>
      </w:tblPr>
      <w:tblGrid>
        <w:gridCol w:w="3717"/>
        <w:gridCol w:w="1214"/>
        <w:gridCol w:w="957"/>
        <w:gridCol w:w="1179"/>
        <w:gridCol w:w="58"/>
        <w:gridCol w:w="886"/>
        <w:gridCol w:w="1144"/>
        <w:gridCol w:w="34"/>
        <w:gridCol w:w="1018"/>
      </w:tblGrid>
      <w:tr w:rsidR="00337BC2" w:rsidTr="00123229">
        <w:tc>
          <w:tcPr>
            <w:tcW w:w="3828" w:type="dxa"/>
            <w:tcBorders>
              <w:top w:val="single" w:sz="4" w:space="0" w:color="auto"/>
              <w:left w:val="single" w:sz="4" w:space="0" w:color="auto"/>
              <w:bottom w:val="nil"/>
              <w:right w:val="single" w:sz="4" w:space="0" w:color="auto"/>
            </w:tcBorders>
          </w:tcPr>
          <w:p w:rsidR="002162EE" w:rsidRDefault="002162EE" w:rsidP="00862621">
            <w:pPr>
              <w:spacing w:line="360" w:lineRule="auto"/>
              <w:jc w:val="both"/>
              <w:rPr>
                <w:sz w:val="28"/>
                <w:szCs w:val="28"/>
              </w:rPr>
            </w:pPr>
          </w:p>
        </w:tc>
        <w:tc>
          <w:tcPr>
            <w:tcW w:w="2018" w:type="dxa"/>
            <w:gridSpan w:val="2"/>
            <w:tcBorders>
              <w:top w:val="single" w:sz="4" w:space="0" w:color="auto"/>
              <w:left w:val="single" w:sz="4" w:space="0" w:color="auto"/>
              <w:bottom w:val="single" w:sz="4" w:space="0" w:color="auto"/>
              <w:right w:val="single" w:sz="4" w:space="0" w:color="auto"/>
            </w:tcBorders>
          </w:tcPr>
          <w:p w:rsidR="002162EE" w:rsidRDefault="002162EE" w:rsidP="0007002E">
            <w:pPr>
              <w:spacing w:line="360" w:lineRule="auto"/>
              <w:jc w:val="both"/>
              <w:rPr>
                <w:sz w:val="28"/>
                <w:szCs w:val="28"/>
              </w:rPr>
            </w:pPr>
            <w:r>
              <w:rPr>
                <w:sz w:val="28"/>
                <w:szCs w:val="28"/>
              </w:rPr>
              <w:t xml:space="preserve">        201</w:t>
            </w:r>
            <w:r w:rsidR="0007002E">
              <w:rPr>
                <w:sz w:val="28"/>
                <w:szCs w:val="28"/>
              </w:rPr>
              <w:t>8</w:t>
            </w:r>
            <w:r>
              <w:rPr>
                <w:sz w:val="28"/>
                <w:szCs w:val="28"/>
              </w:rPr>
              <w:t xml:space="preserve"> год                    </w:t>
            </w:r>
          </w:p>
        </w:tc>
        <w:tc>
          <w:tcPr>
            <w:tcW w:w="2141" w:type="dxa"/>
            <w:gridSpan w:val="3"/>
            <w:tcBorders>
              <w:top w:val="single" w:sz="4" w:space="0" w:color="auto"/>
              <w:left w:val="single" w:sz="4" w:space="0" w:color="auto"/>
              <w:bottom w:val="single" w:sz="4" w:space="0" w:color="auto"/>
              <w:right w:val="single" w:sz="4" w:space="0" w:color="auto"/>
            </w:tcBorders>
          </w:tcPr>
          <w:p w:rsidR="002162EE" w:rsidRDefault="002162EE" w:rsidP="0007002E">
            <w:pPr>
              <w:spacing w:line="360" w:lineRule="auto"/>
              <w:jc w:val="both"/>
              <w:rPr>
                <w:sz w:val="28"/>
                <w:szCs w:val="28"/>
              </w:rPr>
            </w:pPr>
            <w:r>
              <w:rPr>
                <w:sz w:val="28"/>
                <w:szCs w:val="28"/>
              </w:rPr>
              <w:t xml:space="preserve">     201</w:t>
            </w:r>
            <w:r w:rsidR="0007002E">
              <w:rPr>
                <w:sz w:val="28"/>
                <w:szCs w:val="28"/>
              </w:rPr>
              <w:t>9</w:t>
            </w:r>
            <w:r>
              <w:rPr>
                <w:sz w:val="28"/>
                <w:szCs w:val="28"/>
              </w:rPr>
              <w:t xml:space="preserve"> год</w:t>
            </w:r>
          </w:p>
        </w:tc>
        <w:tc>
          <w:tcPr>
            <w:tcW w:w="2220" w:type="dxa"/>
            <w:gridSpan w:val="3"/>
            <w:tcBorders>
              <w:top w:val="single" w:sz="4" w:space="0" w:color="auto"/>
              <w:left w:val="single" w:sz="4" w:space="0" w:color="auto"/>
              <w:bottom w:val="single" w:sz="4" w:space="0" w:color="auto"/>
              <w:right w:val="single" w:sz="4" w:space="0" w:color="auto"/>
            </w:tcBorders>
          </w:tcPr>
          <w:p w:rsidR="002162EE" w:rsidRDefault="002162EE" w:rsidP="0007002E">
            <w:pPr>
              <w:spacing w:line="360" w:lineRule="auto"/>
              <w:jc w:val="both"/>
              <w:rPr>
                <w:sz w:val="28"/>
                <w:szCs w:val="28"/>
              </w:rPr>
            </w:pPr>
            <w:r>
              <w:rPr>
                <w:sz w:val="28"/>
                <w:szCs w:val="28"/>
              </w:rPr>
              <w:t xml:space="preserve">     20</w:t>
            </w:r>
            <w:r w:rsidR="0007002E">
              <w:rPr>
                <w:sz w:val="28"/>
                <w:szCs w:val="28"/>
              </w:rPr>
              <w:t>20</w:t>
            </w:r>
            <w:r>
              <w:rPr>
                <w:sz w:val="28"/>
                <w:szCs w:val="28"/>
              </w:rPr>
              <w:t xml:space="preserve"> год</w:t>
            </w:r>
          </w:p>
        </w:tc>
      </w:tr>
      <w:tr w:rsidR="00123229" w:rsidTr="00123229">
        <w:tc>
          <w:tcPr>
            <w:tcW w:w="3828" w:type="dxa"/>
            <w:tcBorders>
              <w:top w:val="nil"/>
              <w:left w:val="single" w:sz="4" w:space="0" w:color="auto"/>
              <w:bottom w:val="single" w:sz="4" w:space="0" w:color="auto"/>
              <w:right w:val="single" w:sz="4" w:space="0" w:color="auto"/>
            </w:tcBorders>
          </w:tcPr>
          <w:p w:rsidR="002162EE" w:rsidRDefault="002162EE" w:rsidP="00862621">
            <w:pPr>
              <w:spacing w:line="360" w:lineRule="auto"/>
              <w:jc w:val="both"/>
              <w:rPr>
                <w:sz w:val="28"/>
                <w:szCs w:val="28"/>
              </w:rPr>
            </w:pPr>
            <w:r>
              <w:rPr>
                <w:sz w:val="28"/>
                <w:szCs w:val="28"/>
              </w:rPr>
              <w:t xml:space="preserve">         Виды фондов</w:t>
            </w:r>
          </w:p>
        </w:tc>
        <w:tc>
          <w:tcPr>
            <w:tcW w:w="1044" w:type="dxa"/>
            <w:tcBorders>
              <w:top w:val="single" w:sz="4" w:space="0" w:color="auto"/>
              <w:left w:val="single" w:sz="4" w:space="0" w:color="auto"/>
            </w:tcBorders>
          </w:tcPr>
          <w:p w:rsidR="002162EE" w:rsidRDefault="002162EE" w:rsidP="00862621">
            <w:pPr>
              <w:spacing w:line="360" w:lineRule="auto"/>
              <w:jc w:val="both"/>
              <w:rPr>
                <w:sz w:val="28"/>
                <w:szCs w:val="28"/>
              </w:rPr>
            </w:pPr>
            <w:r>
              <w:rPr>
                <w:sz w:val="28"/>
                <w:szCs w:val="28"/>
              </w:rPr>
              <w:t>тыс.руб.</w:t>
            </w:r>
          </w:p>
        </w:tc>
        <w:tc>
          <w:tcPr>
            <w:tcW w:w="974" w:type="dxa"/>
            <w:tcBorders>
              <w:top w:val="single" w:sz="4" w:space="0" w:color="auto"/>
            </w:tcBorders>
          </w:tcPr>
          <w:p w:rsidR="002162EE" w:rsidRDefault="002162EE" w:rsidP="00862621">
            <w:pPr>
              <w:spacing w:line="360" w:lineRule="auto"/>
              <w:jc w:val="both"/>
              <w:rPr>
                <w:sz w:val="28"/>
                <w:szCs w:val="28"/>
              </w:rPr>
            </w:pPr>
            <w:r>
              <w:rPr>
                <w:sz w:val="28"/>
                <w:szCs w:val="28"/>
              </w:rPr>
              <w:t xml:space="preserve">  %</w:t>
            </w:r>
          </w:p>
        </w:tc>
        <w:tc>
          <w:tcPr>
            <w:tcW w:w="1181" w:type="dxa"/>
            <w:tcBorders>
              <w:top w:val="single" w:sz="4" w:space="0" w:color="auto"/>
            </w:tcBorders>
          </w:tcPr>
          <w:p w:rsidR="002162EE" w:rsidRDefault="002162EE" w:rsidP="00862621">
            <w:pPr>
              <w:spacing w:line="360" w:lineRule="auto"/>
              <w:jc w:val="both"/>
              <w:rPr>
                <w:sz w:val="28"/>
                <w:szCs w:val="28"/>
              </w:rPr>
            </w:pPr>
            <w:r>
              <w:rPr>
                <w:sz w:val="28"/>
                <w:szCs w:val="28"/>
              </w:rPr>
              <w:t>тыс.руб</w:t>
            </w:r>
          </w:p>
        </w:tc>
        <w:tc>
          <w:tcPr>
            <w:tcW w:w="960" w:type="dxa"/>
            <w:gridSpan w:val="2"/>
            <w:tcBorders>
              <w:top w:val="single" w:sz="4" w:space="0" w:color="auto"/>
            </w:tcBorders>
          </w:tcPr>
          <w:p w:rsidR="002162EE" w:rsidRDefault="002162EE" w:rsidP="00862621">
            <w:pPr>
              <w:spacing w:line="360" w:lineRule="auto"/>
              <w:jc w:val="both"/>
              <w:rPr>
                <w:sz w:val="28"/>
                <w:szCs w:val="28"/>
              </w:rPr>
            </w:pPr>
            <w:r>
              <w:rPr>
                <w:sz w:val="28"/>
                <w:szCs w:val="28"/>
              </w:rPr>
              <w:t xml:space="preserve">  %</w:t>
            </w:r>
          </w:p>
        </w:tc>
        <w:tc>
          <w:tcPr>
            <w:tcW w:w="1144" w:type="dxa"/>
            <w:tcBorders>
              <w:top w:val="single" w:sz="4" w:space="0" w:color="auto"/>
            </w:tcBorders>
          </w:tcPr>
          <w:p w:rsidR="002162EE" w:rsidRDefault="002162EE" w:rsidP="00862621">
            <w:pPr>
              <w:spacing w:line="360" w:lineRule="auto"/>
              <w:jc w:val="both"/>
              <w:rPr>
                <w:sz w:val="28"/>
                <w:szCs w:val="28"/>
              </w:rPr>
            </w:pPr>
            <w:r>
              <w:rPr>
                <w:sz w:val="28"/>
                <w:szCs w:val="28"/>
              </w:rPr>
              <w:t>тыс.руб</w:t>
            </w:r>
          </w:p>
        </w:tc>
        <w:tc>
          <w:tcPr>
            <w:tcW w:w="1076" w:type="dxa"/>
            <w:gridSpan w:val="2"/>
            <w:tcBorders>
              <w:top w:val="single" w:sz="4" w:space="0" w:color="auto"/>
            </w:tcBorders>
          </w:tcPr>
          <w:p w:rsidR="002162EE" w:rsidRDefault="00123229" w:rsidP="00862621">
            <w:pPr>
              <w:spacing w:line="360" w:lineRule="auto"/>
              <w:jc w:val="both"/>
              <w:rPr>
                <w:sz w:val="28"/>
                <w:szCs w:val="28"/>
              </w:rPr>
            </w:pPr>
            <w:r>
              <w:rPr>
                <w:sz w:val="28"/>
                <w:szCs w:val="28"/>
              </w:rPr>
              <w:t xml:space="preserve">  %</w:t>
            </w:r>
          </w:p>
        </w:tc>
      </w:tr>
      <w:tr w:rsidR="00123229" w:rsidTr="00123229">
        <w:tc>
          <w:tcPr>
            <w:tcW w:w="3828" w:type="dxa"/>
            <w:tcBorders>
              <w:top w:val="single" w:sz="4" w:space="0" w:color="auto"/>
            </w:tcBorders>
          </w:tcPr>
          <w:p w:rsidR="002162EE" w:rsidRDefault="002162EE" w:rsidP="00B73991">
            <w:pPr>
              <w:spacing w:line="360" w:lineRule="auto"/>
              <w:jc w:val="both"/>
              <w:rPr>
                <w:sz w:val="28"/>
                <w:szCs w:val="28"/>
              </w:rPr>
            </w:pPr>
            <w:r>
              <w:rPr>
                <w:sz w:val="28"/>
                <w:szCs w:val="28"/>
              </w:rPr>
              <w:t xml:space="preserve"> Запасы</w:t>
            </w:r>
          </w:p>
        </w:tc>
        <w:tc>
          <w:tcPr>
            <w:tcW w:w="1044" w:type="dxa"/>
          </w:tcPr>
          <w:p w:rsidR="002162EE" w:rsidRDefault="00FF2879" w:rsidP="00862621">
            <w:pPr>
              <w:spacing w:line="360" w:lineRule="auto"/>
              <w:jc w:val="both"/>
              <w:rPr>
                <w:sz w:val="28"/>
                <w:szCs w:val="28"/>
              </w:rPr>
            </w:pPr>
            <w:r>
              <w:rPr>
                <w:sz w:val="28"/>
                <w:szCs w:val="28"/>
              </w:rPr>
              <w:t>737</w:t>
            </w:r>
          </w:p>
        </w:tc>
        <w:tc>
          <w:tcPr>
            <w:tcW w:w="974" w:type="dxa"/>
          </w:tcPr>
          <w:p w:rsidR="002162EE" w:rsidRDefault="00B0795F" w:rsidP="00862621">
            <w:pPr>
              <w:spacing w:line="360" w:lineRule="auto"/>
              <w:jc w:val="both"/>
              <w:rPr>
                <w:sz w:val="28"/>
                <w:szCs w:val="28"/>
              </w:rPr>
            </w:pPr>
            <w:r>
              <w:rPr>
                <w:sz w:val="28"/>
                <w:szCs w:val="28"/>
              </w:rPr>
              <w:t>33,9</w:t>
            </w:r>
          </w:p>
        </w:tc>
        <w:tc>
          <w:tcPr>
            <w:tcW w:w="1181" w:type="dxa"/>
          </w:tcPr>
          <w:p w:rsidR="002162EE" w:rsidRDefault="00123229" w:rsidP="00FF2879">
            <w:pPr>
              <w:spacing w:line="360" w:lineRule="auto"/>
              <w:jc w:val="both"/>
              <w:rPr>
                <w:sz w:val="28"/>
                <w:szCs w:val="28"/>
              </w:rPr>
            </w:pPr>
            <w:r>
              <w:rPr>
                <w:sz w:val="28"/>
                <w:szCs w:val="28"/>
              </w:rPr>
              <w:t xml:space="preserve"> </w:t>
            </w:r>
            <w:r w:rsidR="00FF2879">
              <w:rPr>
                <w:sz w:val="28"/>
                <w:szCs w:val="28"/>
              </w:rPr>
              <w:t>789</w:t>
            </w:r>
          </w:p>
        </w:tc>
        <w:tc>
          <w:tcPr>
            <w:tcW w:w="960" w:type="dxa"/>
            <w:gridSpan w:val="2"/>
          </w:tcPr>
          <w:p w:rsidR="002162EE" w:rsidRDefault="00B0795F" w:rsidP="00E65958">
            <w:pPr>
              <w:spacing w:line="360" w:lineRule="auto"/>
              <w:jc w:val="both"/>
              <w:rPr>
                <w:sz w:val="28"/>
                <w:szCs w:val="28"/>
              </w:rPr>
            </w:pPr>
            <w:r>
              <w:rPr>
                <w:sz w:val="28"/>
                <w:szCs w:val="28"/>
              </w:rPr>
              <w:t>58,5</w:t>
            </w:r>
          </w:p>
        </w:tc>
        <w:tc>
          <w:tcPr>
            <w:tcW w:w="1144" w:type="dxa"/>
          </w:tcPr>
          <w:p w:rsidR="002162EE" w:rsidRDefault="00FF2879" w:rsidP="00E65958">
            <w:pPr>
              <w:spacing w:line="360" w:lineRule="auto"/>
              <w:jc w:val="both"/>
              <w:rPr>
                <w:sz w:val="28"/>
                <w:szCs w:val="28"/>
              </w:rPr>
            </w:pPr>
            <w:r>
              <w:rPr>
                <w:sz w:val="28"/>
                <w:szCs w:val="28"/>
              </w:rPr>
              <w:t>267</w:t>
            </w:r>
          </w:p>
        </w:tc>
        <w:tc>
          <w:tcPr>
            <w:tcW w:w="1076" w:type="dxa"/>
            <w:gridSpan w:val="2"/>
          </w:tcPr>
          <w:p w:rsidR="002162EE" w:rsidRDefault="00B0795F" w:rsidP="00E65958">
            <w:pPr>
              <w:spacing w:line="360" w:lineRule="auto"/>
              <w:jc w:val="both"/>
              <w:rPr>
                <w:sz w:val="28"/>
                <w:szCs w:val="28"/>
              </w:rPr>
            </w:pPr>
            <w:r>
              <w:rPr>
                <w:sz w:val="28"/>
                <w:szCs w:val="28"/>
              </w:rPr>
              <w:t>94,0</w:t>
            </w:r>
          </w:p>
        </w:tc>
      </w:tr>
      <w:tr w:rsidR="00123229" w:rsidTr="00123229">
        <w:tc>
          <w:tcPr>
            <w:tcW w:w="3828" w:type="dxa"/>
          </w:tcPr>
          <w:p w:rsidR="002162EE" w:rsidRDefault="002162EE" w:rsidP="00B73991">
            <w:pPr>
              <w:jc w:val="both"/>
              <w:rPr>
                <w:sz w:val="28"/>
                <w:szCs w:val="28"/>
              </w:rPr>
            </w:pPr>
            <w:r>
              <w:rPr>
                <w:sz w:val="28"/>
                <w:szCs w:val="28"/>
              </w:rPr>
              <w:t xml:space="preserve"> Налог на добавочную стоимость</w:t>
            </w:r>
          </w:p>
        </w:tc>
        <w:tc>
          <w:tcPr>
            <w:tcW w:w="1044" w:type="dxa"/>
          </w:tcPr>
          <w:p w:rsidR="002162EE" w:rsidRDefault="002162EE" w:rsidP="00862621">
            <w:pPr>
              <w:spacing w:line="360" w:lineRule="auto"/>
              <w:jc w:val="both"/>
              <w:rPr>
                <w:sz w:val="28"/>
                <w:szCs w:val="28"/>
              </w:rPr>
            </w:pPr>
            <w:r>
              <w:rPr>
                <w:sz w:val="28"/>
                <w:szCs w:val="28"/>
              </w:rPr>
              <w:t xml:space="preserve">  -</w:t>
            </w:r>
          </w:p>
        </w:tc>
        <w:tc>
          <w:tcPr>
            <w:tcW w:w="974" w:type="dxa"/>
          </w:tcPr>
          <w:p w:rsidR="002162EE" w:rsidRDefault="002162EE" w:rsidP="00862621">
            <w:pPr>
              <w:spacing w:line="360" w:lineRule="auto"/>
              <w:jc w:val="both"/>
              <w:rPr>
                <w:sz w:val="28"/>
                <w:szCs w:val="28"/>
              </w:rPr>
            </w:pPr>
            <w:r>
              <w:rPr>
                <w:sz w:val="28"/>
                <w:szCs w:val="28"/>
              </w:rPr>
              <w:t xml:space="preserve"> -</w:t>
            </w:r>
          </w:p>
        </w:tc>
        <w:tc>
          <w:tcPr>
            <w:tcW w:w="1181" w:type="dxa"/>
          </w:tcPr>
          <w:p w:rsidR="002162EE" w:rsidRDefault="00337BC2" w:rsidP="00862621">
            <w:pPr>
              <w:spacing w:line="360" w:lineRule="auto"/>
              <w:jc w:val="both"/>
              <w:rPr>
                <w:sz w:val="28"/>
                <w:szCs w:val="28"/>
              </w:rPr>
            </w:pPr>
            <w:r>
              <w:rPr>
                <w:sz w:val="28"/>
                <w:szCs w:val="28"/>
              </w:rPr>
              <w:t xml:space="preserve"> -</w:t>
            </w:r>
          </w:p>
        </w:tc>
        <w:tc>
          <w:tcPr>
            <w:tcW w:w="960" w:type="dxa"/>
            <w:gridSpan w:val="2"/>
          </w:tcPr>
          <w:p w:rsidR="002162EE" w:rsidRDefault="002162EE" w:rsidP="00862621">
            <w:pPr>
              <w:spacing w:line="360" w:lineRule="auto"/>
              <w:jc w:val="both"/>
              <w:rPr>
                <w:sz w:val="28"/>
                <w:szCs w:val="28"/>
              </w:rPr>
            </w:pPr>
          </w:p>
        </w:tc>
        <w:tc>
          <w:tcPr>
            <w:tcW w:w="1144" w:type="dxa"/>
          </w:tcPr>
          <w:p w:rsidR="002162EE" w:rsidRDefault="00337BC2" w:rsidP="00862621">
            <w:pPr>
              <w:spacing w:line="360" w:lineRule="auto"/>
              <w:jc w:val="both"/>
              <w:rPr>
                <w:sz w:val="28"/>
                <w:szCs w:val="28"/>
              </w:rPr>
            </w:pPr>
            <w:r>
              <w:rPr>
                <w:sz w:val="28"/>
                <w:szCs w:val="28"/>
              </w:rPr>
              <w:t xml:space="preserve"> -</w:t>
            </w:r>
          </w:p>
        </w:tc>
        <w:tc>
          <w:tcPr>
            <w:tcW w:w="1076" w:type="dxa"/>
            <w:gridSpan w:val="2"/>
          </w:tcPr>
          <w:p w:rsidR="002162EE" w:rsidRDefault="002162EE" w:rsidP="00862621">
            <w:pPr>
              <w:spacing w:line="360" w:lineRule="auto"/>
              <w:jc w:val="both"/>
              <w:rPr>
                <w:sz w:val="28"/>
                <w:szCs w:val="28"/>
              </w:rPr>
            </w:pPr>
          </w:p>
        </w:tc>
      </w:tr>
      <w:tr w:rsidR="00123229" w:rsidTr="00123229">
        <w:tc>
          <w:tcPr>
            <w:tcW w:w="3828" w:type="dxa"/>
          </w:tcPr>
          <w:p w:rsidR="002162EE" w:rsidRDefault="002162EE" w:rsidP="002162EE">
            <w:pPr>
              <w:spacing w:line="360" w:lineRule="auto"/>
              <w:jc w:val="both"/>
              <w:rPr>
                <w:sz w:val="28"/>
                <w:szCs w:val="28"/>
              </w:rPr>
            </w:pPr>
            <w:r>
              <w:rPr>
                <w:sz w:val="28"/>
                <w:szCs w:val="28"/>
              </w:rPr>
              <w:t xml:space="preserve"> Дебиторская задол</w:t>
            </w:r>
            <w:r w:rsidR="00123229">
              <w:rPr>
                <w:sz w:val="28"/>
                <w:szCs w:val="28"/>
              </w:rPr>
              <w:t>женнос</w:t>
            </w:r>
            <w:r>
              <w:rPr>
                <w:sz w:val="28"/>
                <w:szCs w:val="28"/>
              </w:rPr>
              <w:t>ть</w:t>
            </w:r>
          </w:p>
        </w:tc>
        <w:tc>
          <w:tcPr>
            <w:tcW w:w="1044" w:type="dxa"/>
          </w:tcPr>
          <w:p w:rsidR="002162EE" w:rsidRDefault="002162EE" w:rsidP="00FF2879">
            <w:pPr>
              <w:spacing w:line="360" w:lineRule="auto"/>
              <w:jc w:val="both"/>
              <w:rPr>
                <w:sz w:val="28"/>
                <w:szCs w:val="28"/>
              </w:rPr>
            </w:pPr>
            <w:r>
              <w:rPr>
                <w:sz w:val="28"/>
                <w:szCs w:val="28"/>
              </w:rPr>
              <w:t xml:space="preserve">  </w:t>
            </w:r>
            <w:r w:rsidR="00FF2879">
              <w:rPr>
                <w:sz w:val="28"/>
                <w:szCs w:val="28"/>
              </w:rPr>
              <w:t>69</w:t>
            </w:r>
          </w:p>
        </w:tc>
        <w:tc>
          <w:tcPr>
            <w:tcW w:w="974" w:type="dxa"/>
          </w:tcPr>
          <w:p w:rsidR="002162EE" w:rsidRDefault="00B0795F" w:rsidP="00862621">
            <w:pPr>
              <w:spacing w:line="360" w:lineRule="auto"/>
              <w:jc w:val="both"/>
              <w:rPr>
                <w:sz w:val="28"/>
                <w:szCs w:val="28"/>
              </w:rPr>
            </w:pPr>
            <w:r>
              <w:rPr>
                <w:sz w:val="28"/>
                <w:szCs w:val="28"/>
              </w:rPr>
              <w:t>3,2</w:t>
            </w:r>
          </w:p>
        </w:tc>
        <w:tc>
          <w:tcPr>
            <w:tcW w:w="1181" w:type="dxa"/>
          </w:tcPr>
          <w:p w:rsidR="002162EE" w:rsidRDefault="00B0795F" w:rsidP="00862621">
            <w:pPr>
              <w:spacing w:line="360" w:lineRule="auto"/>
              <w:jc w:val="both"/>
              <w:rPr>
                <w:sz w:val="28"/>
                <w:szCs w:val="28"/>
              </w:rPr>
            </w:pPr>
            <w:r>
              <w:rPr>
                <w:sz w:val="28"/>
                <w:szCs w:val="28"/>
              </w:rPr>
              <w:t>3</w:t>
            </w:r>
          </w:p>
        </w:tc>
        <w:tc>
          <w:tcPr>
            <w:tcW w:w="960" w:type="dxa"/>
            <w:gridSpan w:val="2"/>
          </w:tcPr>
          <w:p w:rsidR="002162EE" w:rsidRDefault="00B0795F" w:rsidP="00862621">
            <w:pPr>
              <w:spacing w:line="360" w:lineRule="auto"/>
              <w:jc w:val="both"/>
              <w:rPr>
                <w:sz w:val="28"/>
                <w:szCs w:val="28"/>
              </w:rPr>
            </w:pPr>
            <w:r>
              <w:rPr>
                <w:sz w:val="28"/>
                <w:szCs w:val="28"/>
              </w:rPr>
              <w:t>0,2</w:t>
            </w:r>
          </w:p>
        </w:tc>
        <w:tc>
          <w:tcPr>
            <w:tcW w:w="1144" w:type="dxa"/>
          </w:tcPr>
          <w:p w:rsidR="002162EE" w:rsidRDefault="00337BC2" w:rsidP="00862621">
            <w:pPr>
              <w:spacing w:line="360" w:lineRule="auto"/>
              <w:jc w:val="both"/>
              <w:rPr>
                <w:sz w:val="28"/>
                <w:szCs w:val="28"/>
              </w:rPr>
            </w:pPr>
            <w:r>
              <w:rPr>
                <w:sz w:val="28"/>
                <w:szCs w:val="28"/>
              </w:rPr>
              <w:t xml:space="preserve"> 3</w:t>
            </w:r>
          </w:p>
        </w:tc>
        <w:tc>
          <w:tcPr>
            <w:tcW w:w="1076" w:type="dxa"/>
            <w:gridSpan w:val="2"/>
          </w:tcPr>
          <w:p w:rsidR="002162EE" w:rsidRDefault="00B0795F" w:rsidP="00862621">
            <w:pPr>
              <w:spacing w:line="360" w:lineRule="auto"/>
              <w:jc w:val="both"/>
              <w:rPr>
                <w:sz w:val="28"/>
                <w:szCs w:val="28"/>
              </w:rPr>
            </w:pPr>
            <w:r>
              <w:rPr>
                <w:sz w:val="28"/>
                <w:szCs w:val="28"/>
              </w:rPr>
              <w:t>1,1</w:t>
            </w:r>
          </w:p>
        </w:tc>
      </w:tr>
      <w:tr w:rsidR="00123229" w:rsidTr="00123229">
        <w:tc>
          <w:tcPr>
            <w:tcW w:w="3828" w:type="dxa"/>
          </w:tcPr>
          <w:p w:rsidR="002162EE" w:rsidRDefault="002162EE" w:rsidP="00B73991">
            <w:pPr>
              <w:jc w:val="both"/>
              <w:rPr>
                <w:sz w:val="28"/>
                <w:szCs w:val="28"/>
              </w:rPr>
            </w:pPr>
            <w:r>
              <w:rPr>
                <w:sz w:val="28"/>
                <w:szCs w:val="28"/>
              </w:rPr>
              <w:t xml:space="preserve"> Краткосрочные финансовые   вложения</w:t>
            </w:r>
          </w:p>
        </w:tc>
        <w:tc>
          <w:tcPr>
            <w:tcW w:w="1044" w:type="dxa"/>
          </w:tcPr>
          <w:p w:rsidR="002162EE" w:rsidRDefault="002162EE" w:rsidP="00862621">
            <w:pPr>
              <w:spacing w:line="360" w:lineRule="auto"/>
              <w:jc w:val="both"/>
              <w:rPr>
                <w:sz w:val="28"/>
                <w:szCs w:val="28"/>
              </w:rPr>
            </w:pPr>
            <w:r>
              <w:rPr>
                <w:sz w:val="28"/>
                <w:szCs w:val="28"/>
              </w:rPr>
              <w:t xml:space="preserve">  -</w:t>
            </w:r>
          </w:p>
        </w:tc>
        <w:tc>
          <w:tcPr>
            <w:tcW w:w="974" w:type="dxa"/>
          </w:tcPr>
          <w:p w:rsidR="002162EE" w:rsidRDefault="002162EE" w:rsidP="00862621">
            <w:pPr>
              <w:spacing w:line="360" w:lineRule="auto"/>
              <w:jc w:val="both"/>
              <w:rPr>
                <w:sz w:val="28"/>
                <w:szCs w:val="28"/>
              </w:rPr>
            </w:pPr>
            <w:r>
              <w:rPr>
                <w:sz w:val="28"/>
                <w:szCs w:val="28"/>
              </w:rPr>
              <w:t xml:space="preserve"> -</w:t>
            </w:r>
          </w:p>
        </w:tc>
        <w:tc>
          <w:tcPr>
            <w:tcW w:w="1181" w:type="dxa"/>
          </w:tcPr>
          <w:p w:rsidR="002162EE" w:rsidRDefault="00337BC2" w:rsidP="00862621">
            <w:pPr>
              <w:spacing w:line="360" w:lineRule="auto"/>
              <w:jc w:val="both"/>
              <w:rPr>
                <w:sz w:val="28"/>
                <w:szCs w:val="28"/>
              </w:rPr>
            </w:pPr>
            <w:r>
              <w:rPr>
                <w:sz w:val="28"/>
                <w:szCs w:val="28"/>
              </w:rPr>
              <w:t xml:space="preserve"> -</w:t>
            </w:r>
          </w:p>
        </w:tc>
        <w:tc>
          <w:tcPr>
            <w:tcW w:w="960" w:type="dxa"/>
            <w:gridSpan w:val="2"/>
          </w:tcPr>
          <w:p w:rsidR="002162EE" w:rsidRDefault="002162EE" w:rsidP="00862621">
            <w:pPr>
              <w:spacing w:line="360" w:lineRule="auto"/>
              <w:jc w:val="both"/>
              <w:rPr>
                <w:sz w:val="28"/>
                <w:szCs w:val="28"/>
              </w:rPr>
            </w:pPr>
          </w:p>
        </w:tc>
        <w:tc>
          <w:tcPr>
            <w:tcW w:w="1144" w:type="dxa"/>
          </w:tcPr>
          <w:p w:rsidR="002162EE" w:rsidRDefault="00337BC2" w:rsidP="00862621">
            <w:pPr>
              <w:spacing w:line="360" w:lineRule="auto"/>
              <w:jc w:val="both"/>
              <w:rPr>
                <w:sz w:val="28"/>
                <w:szCs w:val="28"/>
              </w:rPr>
            </w:pPr>
            <w:r>
              <w:rPr>
                <w:sz w:val="28"/>
                <w:szCs w:val="28"/>
              </w:rPr>
              <w:t xml:space="preserve"> -</w:t>
            </w:r>
          </w:p>
        </w:tc>
        <w:tc>
          <w:tcPr>
            <w:tcW w:w="1076" w:type="dxa"/>
            <w:gridSpan w:val="2"/>
          </w:tcPr>
          <w:p w:rsidR="002162EE" w:rsidRDefault="002162EE" w:rsidP="00862621">
            <w:pPr>
              <w:spacing w:line="360" w:lineRule="auto"/>
              <w:jc w:val="both"/>
              <w:rPr>
                <w:sz w:val="28"/>
                <w:szCs w:val="28"/>
              </w:rPr>
            </w:pPr>
          </w:p>
        </w:tc>
      </w:tr>
      <w:tr w:rsidR="00123229" w:rsidTr="00123229">
        <w:tc>
          <w:tcPr>
            <w:tcW w:w="3828" w:type="dxa"/>
          </w:tcPr>
          <w:p w:rsidR="002162EE" w:rsidRPr="00B43272" w:rsidRDefault="002162EE" w:rsidP="00862621">
            <w:pPr>
              <w:jc w:val="both"/>
              <w:rPr>
                <w:sz w:val="28"/>
                <w:szCs w:val="28"/>
              </w:rPr>
            </w:pPr>
            <w:r>
              <w:rPr>
                <w:sz w:val="28"/>
                <w:szCs w:val="28"/>
              </w:rPr>
              <w:t>Денежные средства</w:t>
            </w:r>
          </w:p>
        </w:tc>
        <w:tc>
          <w:tcPr>
            <w:tcW w:w="1044" w:type="dxa"/>
          </w:tcPr>
          <w:p w:rsidR="002162EE" w:rsidRDefault="00B0795F" w:rsidP="00862621">
            <w:pPr>
              <w:spacing w:line="360" w:lineRule="auto"/>
              <w:jc w:val="both"/>
              <w:rPr>
                <w:sz w:val="28"/>
                <w:szCs w:val="28"/>
              </w:rPr>
            </w:pPr>
            <w:r>
              <w:rPr>
                <w:sz w:val="28"/>
                <w:szCs w:val="28"/>
              </w:rPr>
              <w:t xml:space="preserve"> 1365</w:t>
            </w:r>
          </w:p>
        </w:tc>
        <w:tc>
          <w:tcPr>
            <w:tcW w:w="974" w:type="dxa"/>
          </w:tcPr>
          <w:p w:rsidR="002162EE" w:rsidRDefault="00B0795F" w:rsidP="00862621">
            <w:pPr>
              <w:spacing w:line="360" w:lineRule="auto"/>
              <w:jc w:val="both"/>
              <w:rPr>
                <w:sz w:val="28"/>
                <w:szCs w:val="28"/>
              </w:rPr>
            </w:pPr>
            <w:r>
              <w:rPr>
                <w:sz w:val="28"/>
                <w:szCs w:val="28"/>
              </w:rPr>
              <w:t>62,9</w:t>
            </w:r>
          </w:p>
        </w:tc>
        <w:tc>
          <w:tcPr>
            <w:tcW w:w="1181" w:type="dxa"/>
          </w:tcPr>
          <w:p w:rsidR="002162EE" w:rsidRDefault="00B0795F" w:rsidP="00862621">
            <w:pPr>
              <w:spacing w:line="360" w:lineRule="auto"/>
              <w:jc w:val="both"/>
              <w:rPr>
                <w:sz w:val="28"/>
                <w:szCs w:val="28"/>
              </w:rPr>
            </w:pPr>
            <w:r>
              <w:rPr>
                <w:sz w:val="28"/>
                <w:szCs w:val="28"/>
              </w:rPr>
              <w:t xml:space="preserve"> 556</w:t>
            </w:r>
          </w:p>
        </w:tc>
        <w:tc>
          <w:tcPr>
            <w:tcW w:w="960" w:type="dxa"/>
            <w:gridSpan w:val="2"/>
          </w:tcPr>
          <w:p w:rsidR="002162EE" w:rsidRDefault="00B0795F" w:rsidP="00B0795F">
            <w:pPr>
              <w:spacing w:line="360" w:lineRule="auto"/>
              <w:jc w:val="both"/>
              <w:rPr>
                <w:sz w:val="28"/>
                <w:szCs w:val="28"/>
              </w:rPr>
            </w:pPr>
            <w:r>
              <w:rPr>
                <w:sz w:val="28"/>
                <w:szCs w:val="28"/>
              </w:rPr>
              <w:t>41,3</w:t>
            </w:r>
          </w:p>
        </w:tc>
        <w:tc>
          <w:tcPr>
            <w:tcW w:w="1144" w:type="dxa"/>
          </w:tcPr>
          <w:p w:rsidR="002162EE" w:rsidRDefault="00B0795F" w:rsidP="00862621">
            <w:pPr>
              <w:spacing w:line="360" w:lineRule="auto"/>
              <w:jc w:val="both"/>
              <w:rPr>
                <w:sz w:val="28"/>
                <w:szCs w:val="28"/>
              </w:rPr>
            </w:pPr>
            <w:r>
              <w:rPr>
                <w:sz w:val="28"/>
                <w:szCs w:val="28"/>
              </w:rPr>
              <w:t xml:space="preserve"> 14</w:t>
            </w:r>
          </w:p>
        </w:tc>
        <w:tc>
          <w:tcPr>
            <w:tcW w:w="1076" w:type="dxa"/>
            <w:gridSpan w:val="2"/>
          </w:tcPr>
          <w:p w:rsidR="002162EE" w:rsidRDefault="00B0795F" w:rsidP="00862621">
            <w:pPr>
              <w:spacing w:line="360" w:lineRule="auto"/>
              <w:jc w:val="both"/>
              <w:rPr>
                <w:sz w:val="28"/>
                <w:szCs w:val="28"/>
              </w:rPr>
            </w:pPr>
            <w:r>
              <w:rPr>
                <w:sz w:val="28"/>
                <w:szCs w:val="28"/>
              </w:rPr>
              <w:t>4,9</w:t>
            </w:r>
          </w:p>
        </w:tc>
      </w:tr>
      <w:tr w:rsidR="00123229" w:rsidTr="00123229">
        <w:tc>
          <w:tcPr>
            <w:tcW w:w="3828" w:type="dxa"/>
          </w:tcPr>
          <w:p w:rsidR="002162EE" w:rsidRDefault="002162EE" w:rsidP="00862621">
            <w:pPr>
              <w:jc w:val="both"/>
              <w:rPr>
                <w:sz w:val="28"/>
                <w:szCs w:val="28"/>
              </w:rPr>
            </w:pPr>
            <w:r>
              <w:rPr>
                <w:sz w:val="28"/>
                <w:szCs w:val="28"/>
              </w:rPr>
              <w:t>Прочие оборотные активы</w:t>
            </w:r>
          </w:p>
        </w:tc>
        <w:tc>
          <w:tcPr>
            <w:tcW w:w="1044" w:type="dxa"/>
          </w:tcPr>
          <w:p w:rsidR="002162EE" w:rsidRDefault="002162EE" w:rsidP="00862621">
            <w:pPr>
              <w:spacing w:line="360" w:lineRule="auto"/>
              <w:jc w:val="both"/>
              <w:rPr>
                <w:sz w:val="28"/>
                <w:szCs w:val="28"/>
              </w:rPr>
            </w:pPr>
            <w:r>
              <w:rPr>
                <w:sz w:val="28"/>
                <w:szCs w:val="28"/>
              </w:rPr>
              <w:t xml:space="preserve"> -</w:t>
            </w:r>
          </w:p>
        </w:tc>
        <w:tc>
          <w:tcPr>
            <w:tcW w:w="974" w:type="dxa"/>
          </w:tcPr>
          <w:p w:rsidR="002162EE" w:rsidRDefault="002162EE" w:rsidP="00862621">
            <w:pPr>
              <w:spacing w:line="360" w:lineRule="auto"/>
              <w:jc w:val="both"/>
              <w:rPr>
                <w:sz w:val="28"/>
                <w:szCs w:val="28"/>
              </w:rPr>
            </w:pPr>
            <w:r>
              <w:rPr>
                <w:sz w:val="28"/>
                <w:szCs w:val="28"/>
              </w:rPr>
              <w:t xml:space="preserve"> -</w:t>
            </w:r>
          </w:p>
        </w:tc>
        <w:tc>
          <w:tcPr>
            <w:tcW w:w="1181" w:type="dxa"/>
          </w:tcPr>
          <w:p w:rsidR="002162EE" w:rsidRDefault="00337BC2" w:rsidP="00862621">
            <w:pPr>
              <w:spacing w:line="360" w:lineRule="auto"/>
              <w:jc w:val="both"/>
              <w:rPr>
                <w:sz w:val="28"/>
                <w:szCs w:val="28"/>
              </w:rPr>
            </w:pPr>
            <w:r>
              <w:rPr>
                <w:sz w:val="28"/>
                <w:szCs w:val="28"/>
              </w:rPr>
              <w:t>-</w:t>
            </w:r>
          </w:p>
        </w:tc>
        <w:tc>
          <w:tcPr>
            <w:tcW w:w="960" w:type="dxa"/>
            <w:gridSpan w:val="2"/>
          </w:tcPr>
          <w:p w:rsidR="002162EE" w:rsidRDefault="00337BC2" w:rsidP="00862621">
            <w:pPr>
              <w:spacing w:line="360" w:lineRule="auto"/>
              <w:jc w:val="both"/>
              <w:rPr>
                <w:sz w:val="28"/>
                <w:szCs w:val="28"/>
              </w:rPr>
            </w:pPr>
            <w:r>
              <w:rPr>
                <w:sz w:val="28"/>
                <w:szCs w:val="28"/>
              </w:rPr>
              <w:t xml:space="preserve"> -</w:t>
            </w:r>
          </w:p>
        </w:tc>
        <w:tc>
          <w:tcPr>
            <w:tcW w:w="1144" w:type="dxa"/>
          </w:tcPr>
          <w:p w:rsidR="002162EE" w:rsidRDefault="00337BC2" w:rsidP="00862621">
            <w:pPr>
              <w:spacing w:line="360" w:lineRule="auto"/>
              <w:jc w:val="both"/>
              <w:rPr>
                <w:sz w:val="28"/>
                <w:szCs w:val="28"/>
              </w:rPr>
            </w:pPr>
            <w:r>
              <w:rPr>
                <w:sz w:val="28"/>
                <w:szCs w:val="28"/>
              </w:rPr>
              <w:t xml:space="preserve"> -</w:t>
            </w:r>
          </w:p>
        </w:tc>
        <w:tc>
          <w:tcPr>
            <w:tcW w:w="1076" w:type="dxa"/>
            <w:gridSpan w:val="2"/>
          </w:tcPr>
          <w:p w:rsidR="002162EE" w:rsidRDefault="00337BC2" w:rsidP="00862621">
            <w:pPr>
              <w:spacing w:line="360" w:lineRule="auto"/>
              <w:jc w:val="both"/>
              <w:rPr>
                <w:sz w:val="28"/>
                <w:szCs w:val="28"/>
              </w:rPr>
            </w:pPr>
            <w:r>
              <w:rPr>
                <w:sz w:val="28"/>
                <w:szCs w:val="28"/>
              </w:rPr>
              <w:t xml:space="preserve"> -</w:t>
            </w:r>
          </w:p>
        </w:tc>
      </w:tr>
      <w:tr w:rsidR="00123229" w:rsidTr="00123229">
        <w:tc>
          <w:tcPr>
            <w:tcW w:w="3828" w:type="dxa"/>
          </w:tcPr>
          <w:p w:rsidR="00123229" w:rsidRDefault="00123229" w:rsidP="00B73991">
            <w:pPr>
              <w:spacing w:line="360" w:lineRule="auto"/>
              <w:jc w:val="both"/>
              <w:rPr>
                <w:sz w:val="28"/>
                <w:szCs w:val="28"/>
              </w:rPr>
            </w:pPr>
            <w:r>
              <w:rPr>
                <w:sz w:val="28"/>
                <w:szCs w:val="28"/>
              </w:rPr>
              <w:t>Всего оборотных средств</w:t>
            </w:r>
          </w:p>
        </w:tc>
        <w:tc>
          <w:tcPr>
            <w:tcW w:w="1044" w:type="dxa"/>
          </w:tcPr>
          <w:p w:rsidR="00123229" w:rsidRDefault="00B0795F" w:rsidP="00862621">
            <w:pPr>
              <w:spacing w:line="360" w:lineRule="auto"/>
              <w:jc w:val="both"/>
              <w:rPr>
                <w:sz w:val="28"/>
                <w:szCs w:val="28"/>
              </w:rPr>
            </w:pPr>
            <w:r>
              <w:rPr>
                <w:sz w:val="28"/>
                <w:szCs w:val="28"/>
              </w:rPr>
              <w:t xml:space="preserve"> 2171</w:t>
            </w:r>
          </w:p>
        </w:tc>
        <w:tc>
          <w:tcPr>
            <w:tcW w:w="974" w:type="dxa"/>
          </w:tcPr>
          <w:p w:rsidR="00123229" w:rsidRDefault="00123229" w:rsidP="00862621">
            <w:pPr>
              <w:spacing w:line="360" w:lineRule="auto"/>
              <w:jc w:val="both"/>
              <w:rPr>
                <w:sz w:val="28"/>
                <w:szCs w:val="28"/>
              </w:rPr>
            </w:pPr>
            <w:r>
              <w:rPr>
                <w:sz w:val="28"/>
                <w:szCs w:val="28"/>
              </w:rPr>
              <w:t xml:space="preserve"> 100</w:t>
            </w:r>
          </w:p>
        </w:tc>
        <w:tc>
          <w:tcPr>
            <w:tcW w:w="1242" w:type="dxa"/>
            <w:gridSpan w:val="2"/>
          </w:tcPr>
          <w:p w:rsidR="00123229" w:rsidRDefault="00B0795F" w:rsidP="00862621">
            <w:pPr>
              <w:spacing w:line="360" w:lineRule="auto"/>
              <w:jc w:val="both"/>
              <w:rPr>
                <w:sz w:val="28"/>
                <w:szCs w:val="28"/>
              </w:rPr>
            </w:pPr>
            <w:r>
              <w:rPr>
                <w:sz w:val="28"/>
                <w:szCs w:val="28"/>
              </w:rPr>
              <w:t>1348</w:t>
            </w:r>
          </w:p>
        </w:tc>
        <w:tc>
          <w:tcPr>
            <w:tcW w:w="899" w:type="dxa"/>
          </w:tcPr>
          <w:p w:rsidR="00123229" w:rsidRDefault="00337BC2" w:rsidP="00862621">
            <w:pPr>
              <w:spacing w:line="360" w:lineRule="auto"/>
              <w:jc w:val="both"/>
              <w:rPr>
                <w:sz w:val="28"/>
                <w:szCs w:val="28"/>
              </w:rPr>
            </w:pPr>
            <w:r>
              <w:rPr>
                <w:sz w:val="28"/>
                <w:szCs w:val="28"/>
              </w:rPr>
              <w:t>100</w:t>
            </w:r>
          </w:p>
        </w:tc>
        <w:tc>
          <w:tcPr>
            <w:tcW w:w="1180" w:type="dxa"/>
            <w:gridSpan w:val="2"/>
          </w:tcPr>
          <w:p w:rsidR="00123229" w:rsidRDefault="00B0795F" w:rsidP="00862621">
            <w:pPr>
              <w:spacing w:line="360" w:lineRule="auto"/>
              <w:jc w:val="both"/>
              <w:rPr>
                <w:sz w:val="28"/>
                <w:szCs w:val="28"/>
              </w:rPr>
            </w:pPr>
            <w:r>
              <w:rPr>
                <w:sz w:val="28"/>
                <w:szCs w:val="28"/>
              </w:rPr>
              <w:t>284</w:t>
            </w:r>
          </w:p>
        </w:tc>
        <w:tc>
          <w:tcPr>
            <w:tcW w:w="1040" w:type="dxa"/>
          </w:tcPr>
          <w:p w:rsidR="00123229" w:rsidRDefault="00337BC2" w:rsidP="00862621">
            <w:pPr>
              <w:spacing w:line="360" w:lineRule="auto"/>
              <w:jc w:val="both"/>
              <w:rPr>
                <w:sz w:val="28"/>
                <w:szCs w:val="28"/>
              </w:rPr>
            </w:pPr>
            <w:r>
              <w:rPr>
                <w:sz w:val="28"/>
                <w:szCs w:val="28"/>
              </w:rPr>
              <w:t>100</w:t>
            </w:r>
          </w:p>
        </w:tc>
      </w:tr>
    </w:tbl>
    <w:p w:rsidR="00D37456" w:rsidRDefault="003C49F9" w:rsidP="00711DB3">
      <w:pPr>
        <w:spacing w:line="360" w:lineRule="auto"/>
        <w:jc w:val="both"/>
        <w:rPr>
          <w:sz w:val="28"/>
          <w:szCs w:val="28"/>
        </w:rPr>
      </w:pPr>
      <w:r>
        <w:rPr>
          <w:sz w:val="28"/>
          <w:szCs w:val="28"/>
        </w:rPr>
        <w:lastRenderedPageBreak/>
        <w:t xml:space="preserve"> </w:t>
      </w:r>
      <w:r w:rsidR="005B7E8B">
        <w:rPr>
          <w:sz w:val="28"/>
          <w:szCs w:val="28"/>
        </w:rPr>
        <w:tab/>
      </w:r>
    </w:p>
    <w:p w:rsidR="00B73991" w:rsidRDefault="0045172F" w:rsidP="0045172F">
      <w:pPr>
        <w:spacing w:line="360" w:lineRule="auto"/>
        <w:ind w:firstLine="708"/>
        <w:jc w:val="both"/>
        <w:rPr>
          <w:sz w:val="28"/>
          <w:szCs w:val="28"/>
        </w:rPr>
      </w:pPr>
      <w:r>
        <w:rPr>
          <w:sz w:val="28"/>
          <w:szCs w:val="28"/>
        </w:rPr>
        <w:t>Анализируя таблицу 4 видим, что в</w:t>
      </w:r>
      <w:r w:rsidR="00E65958">
        <w:rPr>
          <w:sz w:val="28"/>
          <w:szCs w:val="28"/>
        </w:rPr>
        <w:t xml:space="preserve"> состав оборотных фондов организации входят запасы, которые составляют</w:t>
      </w:r>
      <w:r w:rsidR="00C47225">
        <w:rPr>
          <w:sz w:val="28"/>
          <w:szCs w:val="28"/>
        </w:rPr>
        <w:t xml:space="preserve"> от 33,9</w:t>
      </w:r>
      <w:r w:rsidR="00E65958">
        <w:rPr>
          <w:sz w:val="28"/>
          <w:szCs w:val="28"/>
        </w:rPr>
        <w:t xml:space="preserve"> -</w:t>
      </w:r>
      <w:r w:rsidR="00C47225">
        <w:rPr>
          <w:sz w:val="28"/>
          <w:szCs w:val="28"/>
        </w:rPr>
        <w:t xml:space="preserve">94,0 </w:t>
      </w:r>
      <w:r w:rsidR="00E65958">
        <w:rPr>
          <w:sz w:val="28"/>
          <w:szCs w:val="28"/>
        </w:rPr>
        <w:t xml:space="preserve">% всех оборотных средств, дебиторская задолженность составила </w:t>
      </w:r>
      <w:r w:rsidR="00C47225">
        <w:rPr>
          <w:sz w:val="28"/>
          <w:szCs w:val="28"/>
        </w:rPr>
        <w:t>3,2</w:t>
      </w:r>
      <w:r w:rsidR="00E65958">
        <w:rPr>
          <w:sz w:val="28"/>
          <w:szCs w:val="28"/>
        </w:rPr>
        <w:t>-</w:t>
      </w:r>
      <w:r w:rsidR="00C47225">
        <w:rPr>
          <w:sz w:val="28"/>
          <w:szCs w:val="28"/>
        </w:rPr>
        <w:t>1,1%, денежные средства – 62,9</w:t>
      </w:r>
      <w:r w:rsidR="00E65958">
        <w:rPr>
          <w:sz w:val="28"/>
          <w:szCs w:val="28"/>
        </w:rPr>
        <w:t>-</w:t>
      </w:r>
      <w:r w:rsidR="00C47225">
        <w:rPr>
          <w:sz w:val="28"/>
          <w:szCs w:val="28"/>
        </w:rPr>
        <w:t>4,9</w:t>
      </w:r>
      <w:r w:rsidR="00E65958">
        <w:rPr>
          <w:sz w:val="28"/>
          <w:szCs w:val="28"/>
        </w:rPr>
        <w:t xml:space="preserve"> % всех оборотных средств.</w:t>
      </w:r>
    </w:p>
    <w:p w:rsidR="00642B97" w:rsidRDefault="00642B97" w:rsidP="0045172F">
      <w:pPr>
        <w:spacing w:line="360" w:lineRule="auto"/>
        <w:ind w:firstLine="708"/>
        <w:jc w:val="both"/>
        <w:rPr>
          <w:sz w:val="28"/>
          <w:szCs w:val="28"/>
        </w:rPr>
      </w:pPr>
    </w:p>
    <w:p w:rsidR="0045172F" w:rsidRDefault="0045172F" w:rsidP="0045172F">
      <w:pPr>
        <w:spacing w:line="360" w:lineRule="auto"/>
        <w:ind w:firstLine="708"/>
        <w:jc w:val="both"/>
        <w:rPr>
          <w:sz w:val="28"/>
          <w:szCs w:val="28"/>
        </w:rPr>
      </w:pPr>
    </w:p>
    <w:p w:rsidR="005B7E8B" w:rsidRDefault="00D37456" w:rsidP="00711DB3">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B7E8B">
        <w:rPr>
          <w:sz w:val="28"/>
          <w:szCs w:val="28"/>
        </w:rPr>
        <w:tab/>
      </w:r>
      <w:r w:rsidR="005B7E8B">
        <w:rPr>
          <w:sz w:val="28"/>
          <w:szCs w:val="28"/>
        </w:rPr>
        <w:tab/>
        <w:t xml:space="preserve">Таблица </w:t>
      </w:r>
      <w:r w:rsidR="00B73991">
        <w:rPr>
          <w:sz w:val="28"/>
          <w:szCs w:val="28"/>
        </w:rPr>
        <w:t>5</w:t>
      </w:r>
      <w:r w:rsidR="005B7E8B">
        <w:rPr>
          <w:sz w:val="28"/>
          <w:szCs w:val="28"/>
        </w:rPr>
        <w:t>.</w:t>
      </w:r>
    </w:p>
    <w:p w:rsidR="00CE202F" w:rsidRDefault="00CE202F" w:rsidP="00711DB3">
      <w:pPr>
        <w:spacing w:line="360" w:lineRule="auto"/>
        <w:jc w:val="both"/>
        <w:rPr>
          <w:sz w:val="28"/>
          <w:szCs w:val="28"/>
        </w:rPr>
      </w:pPr>
      <w:r>
        <w:rPr>
          <w:sz w:val="28"/>
          <w:szCs w:val="28"/>
        </w:rPr>
        <w:tab/>
        <w:t>Структура капитала ГУП</w:t>
      </w:r>
      <w:r w:rsidR="00E74107">
        <w:rPr>
          <w:sz w:val="28"/>
          <w:szCs w:val="28"/>
        </w:rPr>
        <w:t>КО</w:t>
      </w:r>
      <w:r>
        <w:rPr>
          <w:sz w:val="28"/>
          <w:szCs w:val="28"/>
        </w:rPr>
        <w:t xml:space="preserve"> «Солнцеволес» за 201</w:t>
      </w:r>
      <w:r w:rsidR="00147FF5">
        <w:rPr>
          <w:sz w:val="28"/>
          <w:szCs w:val="28"/>
        </w:rPr>
        <w:t>8</w:t>
      </w:r>
      <w:r w:rsidR="00E74107">
        <w:rPr>
          <w:sz w:val="28"/>
          <w:szCs w:val="28"/>
        </w:rPr>
        <w:t>-20</w:t>
      </w:r>
      <w:r w:rsidR="00147FF5">
        <w:rPr>
          <w:sz w:val="28"/>
          <w:szCs w:val="28"/>
        </w:rPr>
        <w:t>20</w:t>
      </w:r>
      <w:r>
        <w:rPr>
          <w:sz w:val="28"/>
          <w:szCs w:val="28"/>
        </w:rPr>
        <w:t xml:space="preserve"> год.</w:t>
      </w:r>
    </w:p>
    <w:tbl>
      <w:tblPr>
        <w:tblStyle w:val="af4"/>
        <w:tblW w:w="10632" w:type="dxa"/>
        <w:tblInd w:w="-743" w:type="dxa"/>
        <w:tblLook w:val="04A0" w:firstRow="1" w:lastRow="0" w:firstColumn="1" w:lastColumn="0" w:noHBand="0" w:noVBand="1"/>
      </w:tblPr>
      <w:tblGrid>
        <w:gridCol w:w="3778"/>
        <w:gridCol w:w="1214"/>
        <w:gridCol w:w="1113"/>
        <w:gridCol w:w="1144"/>
        <w:gridCol w:w="1114"/>
        <w:gridCol w:w="1144"/>
        <w:gridCol w:w="1125"/>
      </w:tblGrid>
      <w:tr w:rsidR="00C903ED" w:rsidTr="008A703D">
        <w:tc>
          <w:tcPr>
            <w:tcW w:w="3778" w:type="dxa"/>
            <w:tcBorders>
              <w:top w:val="single" w:sz="4" w:space="0" w:color="auto"/>
              <w:left w:val="single" w:sz="4" w:space="0" w:color="auto"/>
              <w:bottom w:val="nil"/>
              <w:right w:val="single" w:sz="4" w:space="0" w:color="auto"/>
            </w:tcBorders>
          </w:tcPr>
          <w:p w:rsidR="00AE6510" w:rsidRDefault="00AE6510" w:rsidP="00D37456">
            <w:pPr>
              <w:spacing w:line="360" w:lineRule="auto"/>
              <w:jc w:val="both"/>
              <w:rPr>
                <w:sz w:val="28"/>
                <w:szCs w:val="28"/>
              </w:rPr>
            </w:pPr>
          </w:p>
        </w:tc>
        <w:tc>
          <w:tcPr>
            <w:tcW w:w="2327" w:type="dxa"/>
            <w:gridSpan w:val="2"/>
            <w:tcBorders>
              <w:top w:val="single" w:sz="4" w:space="0" w:color="auto"/>
              <w:left w:val="single" w:sz="4" w:space="0" w:color="auto"/>
              <w:bottom w:val="single" w:sz="4" w:space="0" w:color="auto"/>
              <w:right w:val="single" w:sz="4" w:space="0" w:color="auto"/>
            </w:tcBorders>
          </w:tcPr>
          <w:p w:rsidR="00AE6510" w:rsidRDefault="00AE6510" w:rsidP="00147FF5">
            <w:pPr>
              <w:spacing w:line="360" w:lineRule="auto"/>
              <w:jc w:val="both"/>
              <w:rPr>
                <w:sz w:val="28"/>
                <w:szCs w:val="28"/>
              </w:rPr>
            </w:pPr>
            <w:r>
              <w:rPr>
                <w:sz w:val="28"/>
                <w:szCs w:val="28"/>
              </w:rPr>
              <w:t xml:space="preserve">          201</w:t>
            </w:r>
            <w:r w:rsidR="00147FF5">
              <w:rPr>
                <w:sz w:val="28"/>
                <w:szCs w:val="28"/>
              </w:rPr>
              <w:t>8</w:t>
            </w:r>
            <w:r>
              <w:rPr>
                <w:sz w:val="28"/>
                <w:szCs w:val="28"/>
              </w:rPr>
              <w:t xml:space="preserve"> год                    </w:t>
            </w:r>
          </w:p>
        </w:tc>
        <w:tc>
          <w:tcPr>
            <w:tcW w:w="2258" w:type="dxa"/>
            <w:gridSpan w:val="2"/>
            <w:tcBorders>
              <w:top w:val="single" w:sz="4" w:space="0" w:color="auto"/>
              <w:left w:val="single" w:sz="4" w:space="0" w:color="auto"/>
              <w:bottom w:val="single" w:sz="4" w:space="0" w:color="auto"/>
              <w:right w:val="single" w:sz="4" w:space="0" w:color="auto"/>
            </w:tcBorders>
          </w:tcPr>
          <w:p w:rsidR="00AE6510" w:rsidRDefault="00AE6510" w:rsidP="00147FF5">
            <w:pPr>
              <w:spacing w:line="360" w:lineRule="auto"/>
              <w:jc w:val="both"/>
              <w:rPr>
                <w:sz w:val="28"/>
                <w:szCs w:val="28"/>
              </w:rPr>
            </w:pPr>
            <w:r>
              <w:rPr>
                <w:sz w:val="28"/>
                <w:szCs w:val="28"/>
              </w:rPr>
              <w:t xml:space="preserve">       201</w:t>
            </w:r>
            <w:r w:rsidR="00147FF5">
              <w:rPr>
                <w:sz w:val="28"/>
                <w:szCs w:val="28"/>
              </w:rPr>
              <w:t>9</w:t>
            </w:r>
            <w:r>
              <w:rPr>
                <w:sz w:val="28"/>
                <w:szCs w:val="28"/>
              </w:rPr>
              <w:t xml:space="preserve"> год</w:t>
            </w:r>
          </w:p>
        </w:tc>
        <w:tc>
          <w:tcPr>
            <w:tcW w:w="2269" w:type="dxa"/>
            <w:gridSpan w:val="2"/>
            <w:tcBorders>
              <w:top w:val="single" w:sz="4" w:space="0" w:color="auto"/>
              <w:left w:val="single" w:sz="4" w:space="0" w:color="auto"/>
              <w:bottom w:val="single" w:sz="4" w:space="0" w:color="auto"/>
              <w:right w:val="single" w:sz="4" w:space="0" w:color="auto"/>
            </w:tcBorders>
          </w:tcPr>
          <w:p w:rsidR="00AE6510" w:rsidRDefault="00AE6510" w:rsidP="00147FF5">
            <w:pPr>
              <w:spacing w:line="360" w:lineRule="auto"/>
              <w:jc w:val="both"/>
              <w:rPr>
                <w:sz w:val="28"/>
                <w:szCs w:val="28"/>
              </w:rPr>
            </w:pPr>
            <w:r>
              <w:rPr>
                <w:sz w:val="28"/>
                <w:szCs w:val="28"/>
              </w:rPr>
              <w:t xml:space="preserve">      20</w:t>
            </w:r>
            <w:r w:rsidR="00147FF5">
              <w:rPr>
                <w:sz w:val="28"/>
                <w:szCs w:val="28"/>
              </w:rPr>
              <w:t>20</w:t>
            </w:r>
            <w:r>
              <w:rPr>
                <w:sz w:val="28"/>
                <w:szCs w:val="28"/>
              </w:rPr>
              <w:t xml:space="preserve"> год</w:t>
            </w:r>
          </w:p>
        </w:tc>
      </w:tr>
      <w:tr w:rsidR="00AE6510" w:rsidTr="008A703D">
        <w:tc>
          <w:tcPr>
            <w:tcW w:w="3778" w:type="dxa"/>
            <w:tcBorders>
              <w:top w:val="nil"/>
              <w:left w:val="single" w:sz="4" w:space="0" w:color="auto"/>
              <w:bottom w:val="single" w:sz="4" w:space="0" w:color="auto"/>
              <w:right w:val="single" w:sz="4" w:space="0" w:color="auto"/>
            </w:tcBorders>
          </w:tcPr>
          <w:p w:rsidR="00AE6510" w:rsidRDefault="00AE6510" w:rsidP="00D37456">
            <w:pPr>
              <w:spacing w:line="360" w:lineRule="auto"/>
              <w:jc w:val="both"/>
              <w:rPr>
                <w:sz w:val="28"/>
                <w:szCs w:val="28"/>
              </w:rPr>
            </w:pPr>
            <w:r>
              <w:rPr>
                <w:sz w:val="28"/>
                <w:szCs w:val="28"/>
              </w:rPr>
              <w:t xml:space="preserve">         Виды фондов</w:t>
            </w:r>
          </w:p>
        </w:tc>
        <w:tc>
          <w:tcPr>
            <w:tcW w:w="1214" w:type="dxa"/>
            <w:tcBorders>
              <w:top w:val="single" w:sz="4" w:space="0" w:color="auto"/>
              <w:left w:val="single" w:sz="4" w:space="0" w:color="auto"/>
            </w:tcBorders>
          </w:tcPr>
          <w:p w:rsidR="00AE6510" w:rsidRDefault="00AE6510" w:rsidP="00D37456">
            <w:pPr>
              <w:spacing w:line="360" w:lineRule="auto"/>
              <w:jc w:val="both"/>
              <w:rPr>
                <w:sz w:val="28"/>
                <w:szCs w:val="28"/>
              </w:rPr>
            </w:pPr>
            <w:r>
              <w:rPr>
                <w:sz w:val="28"/>
                <w:szCs w:val="28"/>
              </w:rPr>
              <w:t>тыс.руб.</w:t>
            </w:r>
          </w:p>
        </w:tc>
        <w:tc>
          <w:tcPr>
            <w:tcW w:w="1113" w:type="dxa"/>
            <w:tcBorders>
              <w:top w:val="single" w:sz="4" w:space="0" w:color="auto"/>
            </w:tcBorders>
          </w:tcPr>
          <w:p w:rsidR="00AE6510" w:rsidRDefault="00AE6510" w:rsidP="00D37456">
            <w:pPr>
              <w:spacing w:line="360" w:lineRule="auto"/>
              <w:jc w:val="both"/>
              <w:rPr>
                <w:sz w:val="28"/>
                <w:szCs w:val="28"/>
              </w:rPr>
            </w:pPr>
            <w:r>
              <w:rPr>
                <w:sz w:val="28"/>
                <w:szCs w:val="28"/>
              </w:rPr>
              <w:t xml:space="preserve">  %</w:t>
            </w:r>
          </w:p>
        </w:tc>
        <w:tc>
          <w:tcPr>
            <w:tcW w:w="1144" w:type="dxa"/>
            <w:tcBorders>
              <w:top w:val="single" w:sz="4" w:space="0" w:color="auto"/>
            </w:tcBorders>
          </w:tcPr>
          <w:p w:rsidR="00AE6510" w:rsidRDefault="00AE6510" w:rsidP="000E16CB">
            <w:pPr>
              <w:spacing w:line="360" w:lineRule="auto"/>
              <w:jc w:val="both"/>
              <w:rPr>
                <w:sz w:val="28"/>
                <w:szCs w:val="28"/>
              </w:rPr>
            </w:pPr>
            <w:r>
              <w:rPr>
                <w:sz w:val="28"/>
                <w:szCs w:val="28"/>
              </w:rPr>
              <w:t>тыс.руб</w:t>
            </w:r>
          </w:p>
        </w:tc>
        <w:tc>
          <w:tcPr>
            <w:tcW w:w="1114" w:type="dxa"/>
            <w:tcBorders>
              <w:top w:val="single" w:sz="4" w:space="0" w:color="auto"/>
            </w:tcBorders>
          </w:tcPr>
          <w:p w:rsidR="00AE6510" w:rsidRDefault="00AE6510" w:rsidP="00D37456">
            <w:pPr>
              <w:spacing w:line="360" w:lineRule="auto"/>
              <w:jc w:val="both"/>
              <w:rPr>
                <w:sz w:val="28"/>
                <w:szCs w:val="28"/>
              </w:rPr>
            </w:pPr>
            <w:r>
              <w:rPr>
                <w:sz w:val="28"/>
                <w:szCs w:val="28"/>
              </w:rPr>
              <w:t xml:space="preserve">   %</w:t>
            </w:r>
          </w:p>
        </w:tc>
        <w:tc>
          <w:tcPr>
            <w:tcW w:w="1144" w:type="dxa"/>
            <w:tcBorders>
              <w:top w:val="single" w:sz="4" w:space="0" w:color="auto"/>
            </w:tcBorders>
          </w:tcPr>
          <w:p w:rsidR="00AE6510" w:rsidRDefault="00AE6510" w:rsidP="00D37456">
            <w:pPr>
              <w:spacing w:line="360" w:lineRule="auto"/>
              <w:jc w:val="both"/>
              <w:rPr>
                <w:sz w:val="28"/>
                <w:szCs w:val="28"/>
              </w:rPr>
            </w:pPr>
            <w:r>
              <w:rPr>
                <w:sz w:val="28"/>
                <w:szCs w:val="28"/>
              </w:rPr>
              <w:t>тыс.руб</w:t>
            </w:r>
          </w:p>
        </w:tc>
        <w:tc>
          <w:tcPr>
            <w:tcW w:w="1125" w:type="dxa"/>
            <w:tcBorders>
              <w:top w:val="single" w:sz="4" w:space="0" w:color="auto"/>
            </w:tcBorders>
          </w:tcPr>
          <w:p w:rsidR="00AE6510" w:rsidRDefault="00AE6510" w:rsidP="00D37456">
            <w:pPr>
              <w:spacing w:line="360" w:lineRule="auto"/>
              <w:jc w:val="both"/>
              <w:rPr>
                <w:sz w:val="28"/>
                <w:szCs w:val="28"/>
              </w:rPr>
            </w:pPr>
            <w:r>
              <w:rPr>
                <w:sz w:val="28"/>
                <w:szCs w:val="28"/>
              </w:rPr>
              <w:t xml:space="preserve">   %</w:t>
            </w:r>
          </w:p>
        </w:tc>
      </w:tr>
      <w:tr w:rsidR="00AE6510" w:rsidTr="008A703D">
        <w:tc>
          <w:tcPr>
            <w:tcW w:w="3778" w:type="dxa"/>
            <w:tcBorders>
              <w:top w:val="single" w:sz="4" w:space="0" w:color="auto"/>
            </w:tcBorders>
          </w:tcPr>
          <w:p w:rsidR="00AE6510" w:rsidRDefault="00AE6510" w:rsidP="00D37456">
            <w:pPr>
              <w:spacing w:line="360" w:lineRule="auto"/>
              <w:jc w:val="both"/>
              <w:rPr>
                <w:sz w:val="28"/>
                <w:szCs w:val="28"/>
              </w:rPr>
            </w:pPr>
            <w:r>
              <w:rPr>
                <w:sz w:val="28"/>
                <w:szCs w:val="28"/>
              </w:rPr>
              <w:t xml:space="preserve"> Уставный капитал</w:t>
            </w:r>
          </w:p>
        </w:tc>
        <w:tc>
          <w:tcPr>
            <w:tcW w:w="1214" w:type="dxa"/>
          </w:tcPr>
          <w:p w:rsidR="00AE6510" w:rsidRDefault="00AE6510" w:rsidP="00D37456">
            <w:pPr>
              <w:spacing w:line="360" w:lineRule="auto"/>
              <w:jc w:val="both"/>
              <w:rPr>
                <w:sz w:val="28"/>
                <w:szCs w:val="28"/>
              </w:rPr>
            </w:pPr>
            <w:r>
              <w:rPr>
                <w:sz w:val="28"/>
                <w:szCs w:val="28"/>
              </w:rPr>
              <w:t xml:space="preserve">  3099</w:t>
            </w:r>
          </w:p>
        </w:tc>
        <w:tc>
          <w:tcPr>
            <w:tcW w:w="1113" w:type="dxa"/>
          </w:tcPr>
          <w:p w:rsidR="00AE6510" w:rsidRDefault="00AE6510" w:rsidP="00EA1BAF">
            <w:pPr>
              <w:spacing w:line="360" w:lineRule="auto"/>
              <w:jc w:val="both"/>
              <w:rPr>
                <w:sz w:val="28"/>
                <w:szCs w:val="28"/>
              </w:rPr>
            </w:pPr>
            <w:r>
              <w:rPr>
                <w:sz w:val="28"/>
                <w:szCs w:val="28"/>
              </w:rPr>
              <w:t xml:space="preserve"> 7</w:t>
            </w:r>
            <w:r w:rsidR="0007002E">
              <w:rPr>
                <w:sz w:val="28"/>
                <w:szCs w:val="28"/>
              </w:rPr>
              <w:t>3</w:t>
            </w:r>
            <w:r>
              <w:rPr>
                <w:sz w:val="28"/>
                <w:szCs w:val="28"/>
              </w:rPr>
              <w:t>,</w:t>
            </w:r>
            <w:r w:rsidR="00EA1BAF">
              <w:rPr>
                <w:sz w:val="28"/>
                <w:szCs w:val="28"/>
              </w:rPr>
              <w:t>2</w:t>
            </w:r>
          </w:p>
        </w:tc>
        <w:tc>
          <w:tcPr>
            <w:tcW w:w="1144" w:type="dxa"/>
          </w:tcPr>
          <w:p w:rsidR="00AE6510" w:rsidRDefault="007C429B" w:rsidP="00D37456">
            <w:pPr>
              <w:spacing w:line="360" w:lineRule="auto"/>
              <w:jc w:val="both"/>
              <w:rPr>
                <w:sz w:val="28"/>
                <w:szCs w:val="28"/>
              </w:rPr>
            </w:pPr>
            <w:r>
              <w:rPr>
                <w:sz w:val="28"/>
                <w:szCs w:val="28"/>
              </w:rPr>
              <w:t xml:space="preserve"> 3099</w:t>
            </w:r>
          </w:p>
        </w:tc>
        <w:tc>
          <w:tcPr>
            <w:tcW w:w="1114" w:type="dxa"/>
          </w:tcPr>
          <w:p w:rsidR="00AE6510" w:rsidRDefault="00F363B1" w:rsidP="00F0445B">
            <w:pPr>
              <w:spacing w:line="360" w:lineRule="auto"/>
              <w:jc w:val="both"/>
              <w:rPr>
                <w:sz w:val="28"/>
                <w:szCs w:val="28"/>
              </w:rPr>
            </w:pPr>
            <w:r>
              <w:rPr>
                <w:sz w:val="28"/>
                <w:szCs w:val="28"/>
              </w:rPr>
              <w:t xml:space="preserve"> </w:t>
            </w:r>
            <w:r w:rsidR="0007002E">
              <w:rPr>
                <w:sz w:val="28"/>
                <w:szCs w:val="28"/>
              </w:rPr>
              <w:t>10</w:t>
            </w:r>
            <w:r w:rsidR="00F0445B">
              <w:rPr>
                <w:sz w:val="28"/>
                <w:szCs w:val="28"/>
              </w:rPr>
              <w:t>0</w:t>
            </w:r>
            <w:r w:rsidR="0007002E">
              <w:rPr>
                <w:sz w:val="28"/>
                <w:szCs w:val="28"/>
              </w:rPr>
              <w:t>,</w:t>
            </w:r>
            <w:r w:rsidR="00F0445B">
              <w:rPr>
                <w:sz w:val="28"/>
                <w:szCs w:val="28"/>
              </w:rPr>
              <w:t>2</w:t>
            </w:r>
          </w:p>
        </w:tc>
        <w:tc>
          <w:tcPr>
            <w:tcW w:w="1144" w:type="dxa"/>
          </w:tcPr>
          <w:p w:rsidR="00AE6510" w:rsidRDefault="007C429B" w:rsidP="00506F06">
            <w:pPr>
              <w:spacing w:line="360" w:lineRule="auto"/>
              <w:jc w:val="both"/>
              <w:rPr>
                <w:sz w:val="28"/>
                <w:szCs w:val="28"/>
              </w:rPr>
            </w:pPr>
            <w:r>
              <w:rPr>
                <w:sz w:val="28"/>
                <w:szCs w:val="28"/>
              </w:rPr>
              <w:t xml:space="preserve"> 3099</w:t>
            </w:r>
          </w:p>
        </w:tc>
        <w:tc>
          <w:tcPr>
            <w:tcW w:w="1125" w:type="dxa"/>
          </w:tcPr>
          <w:p w:rsidR="00AE6510" w:rsidRDefault="00F363B1" w:rsidP="008A703D">
            <w:pPr>
              <w:spacing w:line="360" w:lineRule="auto"/>
              <w:jc w:val="both"/>
              <w:rPr>
                <w:sz w:val="28"/>
                <w:szCs w:val="28"/>
              </w:rPr>
            </w:pPr>
            <w:r>
              <w:rPr>
                <w:sz w:val="28"/>
                <w:szCs w:val="28"/>
              </w:rPr>
              <w:t xml:space="preserve"> </w:t>
            </w:r>
            <w:r w:rsidR="008A703D">
              <w:rPr>
                <w:sz w:val="28"/>
                <w:szCs w:val="28"/>
              </w:rPr>
              <w:t>222,8</w:t>
            </w:r>
          </w:p>
        </w:tc>
      </w:tr>
      <w:tr w:rsidR="00AE6510" w:rsidTr="008A703D">
        <w:tc>
          <w:tcPr>
            <w:tcW w:w="3778" w:type="dxa"/>
          </w:tcPr>
          <w:p w:rsidR="00AE6510" w:rsidRDefault="00AE6510" w:rsidP="00E74107">
            <w:pPr>
              <w:jc w:val="both"/>
              <w:rPr>
                <w:sz w:val="28"/>
                <w:szCs w:val="28"/>
              </w:rPr>
            </w:pPr>
            <w:r>
              <w:rPr>
                <w:sz w:val="28"/>
                <w:szCs w:val="28"/>
              </w:rPr>
              <w:t xml:space="preserve"> Собственные акции, выкупленные у акционеров</w:t>
            </w:r>
          </w:p>
        </w:tc>
        <w:tc>
          <w:tcPr>
            <w:tcW w:w="1214" w:type="dxa"/>
          </w:tcPr>
          <w:p w:rsidR="00AE6510" w:rsidRDefault="00AE6510" w:rsidP="00D37456">
            <w:pPr>
              <w:spacing w:line="360" w:lineRule="auto"/>
              <w:jc w:val="both"/>
              <w:rPr>
                <w:sz w:val="28"/>
                <w:szCs w:val="28"/>
              </w:rPr>
            </w:pPr>
            <w:r>
              <w:rPr>
                <w:sz w:val="28"/>
                <w:szCs w:val="28"/>
              </w:rPr>
              <w:t xml:space="preserve">     -</w:t>
            </w:r>
          </w:p>
        </w:tc>
        <w:tc>
          <w:tcPr>
            <w:tcW w:w="1113" w:type="dxa"/>
          </w:tcPr>
          <w:p w:rsidR="00AE6510" w:rsidRDefault="00AE6510" w:rsidP="00D37456">
            <w:pPr>
              <w:spacing w:line="360" w:lineRule="auto"/>
              <w:jc w:val="both"/>
              <w:rPr>
                <w:sz w:val="28"/>
                <w:szCs w:val="28"/>
              </w:rPr>
            </w:pPr>
            <w:r>
              <w:rPr>
                <w:sz w:val="28"/>
                <w:szCs w:val="28"/>
              </w:rPr>
              <w:t xml:space="preserve">  -</w:t>
            </w:r>
          </w:p>
        </w:tc>
        <w:tc>
          <w:tcPr>
            <w:tcW w:w="1144" w:type="dxa"/>
          </w:tcPr>
          <w:p w:rsidR="00AE6510" w:rsidRDefault="007C429B" w:rsidP="00D37456">
            <w:pPr>
              <w:spacing w:line="360" w:lineRule="auto"/>
              <w:jc w:val="both"/>
              <w:rPr>
                <w:sz w:val="28"/>
                <w:szCs w:val="28"/>
              </w:rPr>
            </w:pPr>
            <w:r>
              <w:rPr>
                <w:sz w:val="28"/>
                <w:szCs w:val="28"/>
              </w:rPr>
              <w:t xml:space="preserve"> -</w:t>
            </w:r>
          </w:p>
        </w:tc>
        <w:tc>
          <w:tcPr>
            <w:tcW w:w="1114" w:type="dxa"/>
          </w:tcPr>
          <w:p w:rsidR="00AE6510" w:rsidRDefault="007C429B" w:rsidP="00D37456">
            <w:pPr>
              <w:spacing w:line="360" w:lineRule="auto"/>
              <w:jc w:val="both"/>
              <w:rPr>
                <w:sz w:val="28"/>
                <w:szCs w:val="28"/>
              </w:rPr>
            </w:pPr>
            <w:r>
              <w:rPr>
                <w:sz w:val="28"/>
                <w:szCs w:val="28"/>
              </w:rPr>
              <w:t xml:space="preserve"> -</w:t>
            </w:r>
          </w:p>
        </w:tc>
        <w:tc>
          <w:tcPr>
            <w:tcW w:w="1144" w:type="dxa"/>
          </w:tcPr>
          <w:p w:rsidR="00AE6510" w:rsidRDefault="007C429B" w:rsidP="00D37456">
            <w:pPr>
              <w:spacing w:line="360" w:lineRule="auto"/>
              <w:jc w:val="both"/>
              <w:rPr>
                <w:sz w:val="28"/>
                <w:szCs w:val="28"/>
              </w:rPr>
            </w:pPr>
            <w:r>
              <w:rPr>
                <w:sz w:val="28"/>
                <w:szCs w:val="28"/>
              </w:rPr>
              <w:t xml:space="preserve"> -</w:t>
            </w:r>
          </w:p>
        </w:tc>
        <w:tc>
          <w:tcPr>
            <w:tcW w:w="1125" w:type="dxa"/>
          </w:tcPr>
          <w:p w:rsidR="00AE6510" w:rsidRDefault="007C429B" w:rsidP="00D37456">
            <w:pPr>
              <w:spacing w:line="360" w:lineRule="auto"/>
              <w:jc w:val="both"/>
              <w:rPr>
                <w:sz w:val="28"/>
                <w:szCs w:val="28"/>
              </w:rPr>
            </w:pPr>
            <w:r>
              <w:rPr>
                <w:sz w:val="28"/>
                <w:szCs w:val="28"/>
              </w:rPr>
              <w:t xml:space="preserve"> -</w:t>
            </w:r>
          </w:p>
        </w:tc>
      </w:tr>
      <w:tr w:rsidR="00AE6510" w:rsidTr="008A703D">
        <w:tc>
          <w:tcPr>
            <w:tcW w:w="3778" w:type="dxa"/>
          </w:tcPr>
          <w:p w:rsidR="00AE6510" w:rsidRDefault="00AE6510" w:rsidP="00D37456">
            <w:pPr>
              <w:spacing w:line="360" w:lineRule="auto"/>
              <w:jc w:val="both"/>
              <w:rPr>
                <w:sz w:val="28"/>
                <w:szCs w:val="28"/>
              </w:rPr>
            </w:pPr>
            <w:r>
              <w:rPr>
                <w:sz w:val="28"/>
                <w:szCs w:val="28"/>
              </w:rPr>
              <w:t xml:space="preserve"> Добавочный капитал</w:t>
            </w:r>
          </w:p>
        </w:tc>
        <w:tc>
          <w:tcPr>
            <w:tcW w:w="1214" w:type="dxa"/>
          </w:tcPr>
          <w:p w:rsidR="00AE6510" w:rsidRDefault="00BF06A4" w:rsidP="00D37456">
            <w:pPr>
              <w:spacing w:line="360" w:lineRule="auto"/>
              <w:jc w:val="both"/>
              <w:rPr>
                <w:sz w:val="28"/>
                <w:szCs w:val="28"/>
              </w:rPr>
            </w:pPr>
            <w:r>
              <w:rPr>
                <w:sz w:val="28"/>
                <w:szCs w:val="28"/>
              </w:rPr>
              <w:t xml:space="preserve"> 1106</w:t>
            </w:r>
          </w:p>
        </w:tc>
        <w:tc>
          <w:tcPr>
            <w:tcW w:w="1113" w:type="dxa"/>
          </w:tcPr>
          <w:p w:rsidR="00AE6510" w:rsidRDefault="00AE6510" w:rsidP="00EA1BAF">
            <w:pPr>
              <w:spacing w:line="360" w:lineRule="auto"/>
              <w:jc w:val="both"/>
              <w:rPr>
                <w:sz w:val="28"/>
                <w:szCs w:val="28"/>
              </w:rPr>
            </w:pPr>
            <w:r>
              <w:rPr>
                <w:sz w:val="28"/>
                <w:szCs w:val="28"/>
              </w:rPr>
              <w:t xml:space="preserve"> 2</w:t>
            </w:r>
            <w:r w:rsidR="0007002E">
              <w:rPr>
                <w:sz w:val="28"/>
                <w:szCs w:val="28"/>
              </w:rPr>
              <w:t>6</w:t>
            </w:r>
            <w:r>
              <w:rPr>
                <w:sz w:val="28"/>
                <w:szCs w:val="28"/>
              </w:rPr>
              <w:t>,</w:t>
            </w:r>
            <w:r w:rsidR="00EA1BAF">
              <w:rPr>
                <w:sz w:val="28"/>
                <w:szCs w:val="28"/>
              </w:rPr>
              <w:t>1</w:t>
            </w:r>
          </w:p>
        </w:tc>
        <w:tc>
          <w:tcPr>
            <w:tcW w:w="1144" w:type="dxa"/>
          </w:tcPr>
          <w:p w:rsidR="00AE6510" w:rsidRDefault="00BF06A4" w:rsidP="00D37456">
            <w:pPr>
              <w:spacing w:line="360" w:lineRule="auto"/>
              <w:jc w:val="both"/>
              <w:rPr>
                <w:sz w:val="28"/>
                <w:szCs w:val="28"/>
              </w:rPr>
            </w:pPr>
            <w:r>
              <w:rPr>
                <w:sz w:val="28"/>
                <w:szCs w:val="28"/>
              </w:rPr>
              <w:t xml:space="preserve"> 1106</w:t>
            </w:r>
          </w:p>
        </w:tc>
        <w:tc>
          <w:tcPr>
            <w:tcW w:w="1114" w:type="dxa"/>
          </w:tcPr>
          <w:p w:rsidR="00AE6510" w:rsidRDefault="00F363B1" w:rsidP="00F0445B">
            <w:pPr>
              <w:spacing w:line="360" w:lineRule="auto"/>
              <w:jc w:val="both"/>
              <w:rPr>
                <w:sz w:val="28"/>
                <w:szCs w:val="28"/>
              </w:rPr>
            </w:pPr>
            <w:r>
              <w:rPr>
                <w:sz w:val="28"/>
                <w:szCs w:val="28"/>
              </w:rPr>
              <w:t xml:space="preserve"> </w:t>
            </w:r>
            <w:r w:rsidR="0007002E">
              <w:rPr>
                <w:sz w:val="28"/>
                <w:szCs w:val="28"/>
              </w:rPr>
              <w:t>3</w:t>
            </w:r>
            <w:r w:rsidR="00F0445B">
              <w:rPr>
                <w:sz w:val="28"/>
                <w:szCs w:val="28"/>
              </w:rPr>
              <w:t>5</w:t>
            </w:r>
            <w:r w:rsidR="0007002E">
              <w:rPr>
                <w:sz w:val="28"/>
                <w:szCs w:val="28"/>
              </w:rPr>
              <w:t>,</w:t>
            </w:r>
            <w:r w:rsidR="00F0445B">
              <w:rPr>
                <w:sz w:val="28"/>
                <w:szCs w:val="28"/>
              </w:rPr>
              <w:t>8</w:t>
            </w:r>
          </w:p>
        </w:tc>
        <w:tc>
          <w:tcPr>
            <w:tcW w:w="1144" w:type="dxa"/>
          </w:tcPr>
          <w:p w:rsidR="00AE6510" w:rsidRDefault="007C429B" w:rsidP="00D37456">
            <w:pPr>
              <w:spacing w:line="360" w:lineRule="auto"/>
              <w:jc w:val="both"/>
              <w:rPr>
                <w:sz w:val="28"/>
                <w:szCs w:val="28"/>
              </w:rPr>
            </w:pPr>
            <w:r>
              <w:rPr>
                <w:sz w:val="28"/>
                <w:szCs w:val="28"/>
              </w:rPr>
              <w:t xml:space="preserve"> 1106</w:t>
            </w:r>
          </w:p>
        </w:tc>
        <w:tc>
          <w:tcPr>
            <w:tcW w:w="1125" w:type="dxa"/>
          </w:tcPr>
          <w:p w:rsidR="00AE6510" w:rsidRDefault="00F363B1" w:rsidP="008A703D">
            <w:pPr>
              <w:spacing w:line="360" w:lineRule="auto"/>
              <w:jc w:val="both"/>
              <w:rPr>
                <w:sz w:val="28"/>
                <w:szCs w:val="28"/>
              </w:rPr>
            </w:pPr>
            <w:r>
              <w:rPr>
                <w:sz w:val="28"/>
                <w:szCs w:val="28"/>
              </w:rPr>
              <w:t xml:space="preserve"> </w:t>
            </w:r>
            <w:r w:rsidR="008A703D">
              <w:rPr>
                <w:sz w:val="28"/>
                <w:szCs w:val="28"/>
              </w:rPr>
              <w:t>79,5</w:t>
            </w:r>
          </w:p>
        </w:tc>
      </w:tr>
      <w:tr w:rsidR="00AE6510" w:rsidTr="008A703D">
        <w:tc>
          <w:tcPr>
            <w:tcW w:w="3778" w:type="dxa"/>
          </w:tcPr>
          <w:p w:rsidR="00AE6510" w:rsidRDefault="00AE6510" w:rsidP="00D37456">
            <w:pPr>
              <w:spacing w:line="360" w:lineRule="auto"/>
              <w:jc w:val="both"/>
              <w:rPr>
                <w:sz w:val="28"/>
                <w:szCs w:val="28"/>
              </w:rPr>
            </w:pPr>
            <w:r>
              <w:rPr>
                <w:sz w:val="28"/>
                <w:szCs w:val="28"/>
              </w:rPr>
              <w:t xml:space="preserve"> Резервный капитал</w:t>
            </w:r>
          </w:p>
        </w:tc>
        <w:tc>
          <w:tcPr>
            <w:tcW w:w="1214" w:type="dxa"/>
          </w:tcPr>
          <w:p w:rsidR="00AE6510" w:rsidRDefault="00AE6510" w:rsidP="00D37456">
            <w:pPr>
              <w:spacing w:line="360" w:lineRule="auto"/>
              <w:jc w:val="both"/>
              <w:rPr>
                <w:sz w:val="28"/>
                <w:szCs w:val="28"/>
              </w:rPr>
            </w:pPr>
            <w:r>
              <w:rPr>
                <w:sz w:val="28"/>
                <w:szCs w:val="28"/>
              </w:rPr>
              <w:t xml:space="preserve">  -</w:t>
            </w:r>
          </w:p>
        </w:tc>
        <w:tc>
          <w:tcPr>
            <w:tcW w:w="1113" w:type="dxa"/>
          </w:tcPr>
          <w:p w:rsidR="00AE6510" w:rsidRDefault="00AE6510" w:rsidP="00D37456">
            <w:pPr>
              <w:spacing w:line="360" w:lineRule="auto"/>
              <w:jc w:val="both"/>
              <w:rPr>
                <w:sz w:val="28"/>
                <w:szCs w:val="28"/>
              </w:rPr>
            </w:pPr>
            <w:r>
              <w:rPr>
                <w:sz w:val="28"/>
                <w:szCs w:val="28"/>
              </w:rPr>
              <w:t xml:space="preserve"> -</w:t>
            </w:r>
          </w:p>
        </w:tc>
        <w:tc>
          <w:tcPr>
            <w:tcW w:w="1144" w:type="dxa"/>
          </w:tcPr>
          <w:p w:rsidR="00AE6510" w:rsidRDefault="007C429B" w:rsidP="00D37456">
            <w:pPr>
              <w:spacing w:line="360" w:lineRule="auto"/>
              <w:jc w:val="both"/>
              <w:rPr>
                <w:sz w:val="28"/>
                <w:szCs w:val="28"/>
              </w:rPr>
            </w:pPr>
            <w:r>
              <w:rPr>
                <w:sz w:val="28"/>
                <w:szCs w:val="28"/>
              </w:rPr>
              <w:t xml:space="preserve"> </w:t>
            </w:r>
            <w:r w:rsidR="00C903ED">
              <w:rPr>
                <w:sz w:val="28"/>
                <w:szCs w:val="28"/>
              </w:rPr>
              <w:t>-</w:t>
            </w:r>
          </w:p>
        </w:tc>
        <w:tc>
          <w:tcPr>
            <w:tcW w:w="1114" w:type="dxa"/>
          </w:tcPr>
          <w:p w:rsidR="00AE6510" w:rsidRDefault="00C903ED" w:rsidP="00D37456">
            <w:pPr>
              <w:spacing w:line="360" w:lineRule="auto"/>
              <w:jc w:val="both"/>
              <w:rPr>
                <w:sz w:val="28"/>
                <w:szCs w:val="28"/>
              </w:rPr>
            </w:pPr>
            <w:r>
              <w:rPr>
                <w:sz w:val="28"/>
                <w:szCs w:val="28"/>
              </w:rPr>
              <w:t xml:space="preserve"> -</w:t>
            </w:r>
          </w:p>
        </w:tc>
        <w:tc>
          <w:tcPr>
            <w:tcW w:w="1144" w:type="dxa"/>
          </w:tcPr>
          <w:p w:rsidR="00AE6510" w:rsidRDefault="00C903ED" w:rsidP="00D37456">
            <w:pPr>
              <w:spacing w:line="360" w:lineRule="auto"/>
              <w:jc w:val="both"/>
              <w:rPr>
                <w:sz w:val="28"/>
                <w:szCs w:val="28"/>
              </w:rPr>
            </w:pPr>
            <w:r>
              <w:rPr>
                <w:sz w:val="28"/>
                <w:szCs w:val="28"/>
              </w:rPr>
              <w:t xml:space="preserve"> -</w:t>
            </w:r>
          </w:p>
        </w:tc>
        <w:tc>
          <w:tcPr>
            <w:tcW w:w="1125" w:type="dxa"/>
          </w:tcPr>
          <w:p w:rsidR="00AE6510" w:rsidRDefault="00C903ED" w:rsidP="00D37456">
            <w:pPr>
              <w:spacing w:line="360" w:lineRule="auto"/>
              <w:jc w:val="both"/>
              <w:rPr>
                <w:sz w:val="28"/>
                <w:szCs w:val="28"/>
              </w:rPr>
            </w:pPr>
            <w:r>
              <w:rPr>
                <w:sz w:val="28"/>
                <w:szCs w:val="28"/>
              </w:rPr>
              <w:t xml:space="preserve"> -</w:t>
            </w:r>
          </w:p>
        </w:tc>
      </w:tr>
      <w:tr w:rsidR="00AE6510" w:rsidTr="008A703D">
        <w:tc>
          <w:tcPr>
            <w:tcW w:w="3778" w:type="dxa"/>
          </w:tcPr>
          <w:p w:rsidR="00AE6510" w:rsidRDefault="00AE6510" w:rsidP="00E74107">
            <w:pPr>
              <w:jc w:val="both"/>
              <w:rPr>
                <w:sz w:val="28"/>
                <w:szCs w:val="28"/>
              </w:rPr>
            </w:pPr>
            <w:r>
              <w:rPr>
                <w:sz w:val="28"/>
                <w:szCs w:val="28"/>
              </w:rPr>
              <w:t>Нераспределенная прибыль</w:t>
            </w:r>
          </w:p>
          <w:p w:rsidR="00AE6510" w:rsidRPr="00B43272" w:rsidRDefault="00AE6510" w:rsidP="00E74107">
            <w:pPr>
              <w:jc w:val="both"/>
              <w:rPr>
                <w:sz w:val="28"/>
                <w:szCs w:val="28"/>
              </w:rPr>
            </w:pPr>
            <w:r>
              <w:rPr>
                <w:sz w:val="28"/>
                <w:szCs w:val="28"/>
              </w:rPr>
              <w:t>( непокрытый убыток)</w:t>
            </w:r>
          </w:p>
        </w:tc>
        <w:tc>
          <w:tcPr>
            <w:tcW w:w="1214" w:type="dxa"/>
          </w:tcPr>
          <w:p w:rsidR="00AE6510" w:rsidRDefault="00EA1BAF" w:rsidP="00D37456">
            <w:pPr>
              <w:spacing w:line="360" w:lineRule="auto"/>
              <w:jc w:val="both"/>
              <w:rPr>
                <w:sz w:val="28"/>
                <w:szCs w:val="28"/>
              </w:rPr>
            </w:pPr>
            <w:r>
              <w:rPr>
                <w:sz w:val="28"/>
                <w:szCs w:val="28"/>
              </w:rPr>
              <w:t xml:space="preserve"> 27</w:t>
            </w:r>
          </w:p>
        </w:tc>
        <w:tc>
          <w:tcPr>
            <w:tcW w:w="1113" w:type="dxa"/>
          </w:tcPr>
          <w:p w:rsidR="00AE6510" w:rsidRDefault="0007002E" w:rsidP="00EA1BAF">
            <w:pPr>
              <w:spacing w:line="360" w:lineRule="auto"/>
              <w:jc w:val="both"/>
              <w:rPr>
                <w:sz w:val="28"/>
                <w:szCs w:val="28"/>
              </w:rPr>
            </w:pPr>
            <w:r>
              <w:rPr>
                <w:sz w:val="28"/>
                <w:szCs w:val="28"/>
              </w:rPr>
              <w:t xml:space="preserve"> </w:t>
            </w:r>
            <w:r w:rsidR="00EA1BAF">
              <w:rPr>
                <w:sz w:val="28"/>
                <w:szCs w:val="28"/>
              </w:rPr>
              <w:t>0,7</w:t>
            </w:r>
          </w:p>
        </w:tc>
        <w:tc>
          <w:tcPr>
            <w:tcW w:w="1144" w:type="dxa"/>
          </w:tcPr>
          <w:p w:rsidR="00AE6510" w:rsidRDefault="00BF06A4" w:rsidP="00EA1BAF">
            <w:pPr>
              <w:spacing w:line="360" w:lineRule="auto"/>
              <w:jc w:val="both"/>
              <w:rPr>
                <w:sz w:val="28"/>
                <w:szCs w:val="28"/>
              </w:rPr>
            </w:pPr>
            <w:r>
              <w:rPr>
                <w:sz w:val="28"/>
                <w:szCs w:val="28"/>
              </w:rPr>
              <w:t xml:space="preserve"> (11</w:t>
            </w:r>
            <w:r w:rsidR="00EA1BAF">
              <w:rPr>
                <w:sz w:val="28"/>
                <w:szCs w:val="28"/>
              </w:rPr>
              <w:t>14</w:t>
            </w:r>
            <w:r>
              <w:rPr>
                <w:sz w:val="28"/>
                <w:szCs w:val="28"/>
              </w:rPr>
              <w:t>)</w:t>
            </w:r>
          </w:p>
        </w:tc>
        <w:tc>
          <w:tcPr>
            <w:tcW w:w="1114" w:type="dxa"/>
          </w:tcPr>
          <w:p w:rsidR="00AE6510" w:rsidRDefault="0007002E" w:rsidP="00F0445B">
            <w:pPr>
              <w:spacing w:line="360" w:lineRule="auto"/>
              <w:jc w:val="both"/>
              <w:rPr>
                <w:sz w:val="28"/>
                <w:szCs w:val="28"/>
              </w:rPr>
            </w:pPr>
            <w:r>
              <w:rPr>
                <w:sz w:val="28"/>
                <w:szCs w:val="28"/>
              </w:rPr>
              <w:t xml:space="preserve"> -3</w:t>
            </w:r>
            <w:r w:rsidR="00F0445B">
              <w:rPr>
                <w:sz w:val="28"/>
                <w:szCs w:val="28"/>
              </w:rPr>
              <w:t>6</w:t>
            </w:r>
            <w:r>
              <w:rPr>
                <w:sz w:val="28"/>
                <w:szCs w:val="28"/>
              </w:rPr>
              <w:t>,</w:t>
            </w:r>
            <w:r w:rsidR="00F0445B">
              <w:rPr>
                <w:sz w:val="28"/>
                <w:szCs w:val="28"/>
              </w:rPr>
              <w:t>0</w:t>
            </w:r>
          </w:p>
        </w:tc>
        <w:tc>
          <w:tcPr>
            <w:tcW w:w="1144" w:type="dxa"/>
          </w:tcPr>
          <w:p w:rsidR="00AE6510" w:rsidRDefault="00BF06A4" w:rsidP="00F0445B">
            <w:pPr>
              <w:spacing w:line="360" w:lineRule="auto"/>
              <w:jc w:val="both"/>
              <w:rPr>
                <w:sz w:val="28"/>
                <w:szCs w:val="28"/>
              </w:rPr>
            </w:pPr>
            <w:r>
              <w:rPr>
                <w:sz w:val="28"/>
                <w:szCs w:val="28"/>
              </w:rPr>
              <w:t xml:space="preserve"> (</w:t>
            </w:r>
            <w:r w:rsidR="00F0445B">
              <w:rPr>
                <w:sz w:val="28"/>
                <w:szCs w:val="28"/>
              </w:rPr>
              <w:t>2814</w:t>
            </w:r>
            <w:r>
              <w:rPr>
                <w:sz w:val="28"/>
                <w:szCs w:val="28"/>
              </w:rPr>
              <w:t>)</w:t>
            </w:r>
          </w:p>
        </w:tc>
        <w:tc>
          <w:tcPr>
            <w:tcW w:w="1125" w:type="dxa"/>
          </w:tcPr>
          <w:p w:rsidR="00AE6510" w:rsidRDefault="00F363B1" w:rsidP="008A703D">
            <w:pPr>
              <w:spacing w:line="360" w:lineRule="auto"/>
              <w:jc w:val="both"/>
              <w:rPr>
                <w:sz w:val="28"/>
                <w:szCs w:val="28"/>
              </w:rPr>
            </w:pPr>
            <w:r>
              <w:rPr>
                <w:sz w:val="28"/>
                <w:szCs w:val="28"/>
              </w:rPr>
              <w:t xml:space="preserve"> </w:t>
            </w:r>
            <w:r w:rsidR="0007002E">
              <w:rPr>
                <w:sz w:val="28"/>
                <w:szCs w:val="28"/>
              </w:rPr>
              <w:t>-</w:t>
            </w:r>
            <w:r w:rsidR="008A703D">
              <w:rPr>
                <w:sz w:val="28"/>
                <w:szCs w:val="28"/>
              </w:rPr>
              <w:t>202,3</w:t>
            </w:r>
          </w:p>
        </w:tc>
      </w:tr>
      <w:tr w:rsidR="00AE6510" w:rsidTr="008A703D">
        <w:tc>
          <w:tcPr>
            <w:tcW w:w="3778" w:type="dxa"/>
          </w:tcPr>
          <w:p w:rsidR="00AE6510" w:rsidRDefault="00AE6510" w:rsidP="00D37456">
            <w:pPr>
              <w:spacing w:line="360" w:lineRule="auto"/>
              <w:jc w:val="both"/>
              <w:rPr>
                <w:sz w:val="28"/>
                <w:szCs w:val="28"/>
              </w:rPr>
            </w:pPr>
            <w:r>
              <w:rPr>
                <w:sz w:val="28"/>
                <w:szCs w:val="28"/>
              </w:rPr>
              <w:t xml:space="preserve">        Итого</w:t>
            </w:r>
          </w:p>
        </w:tc>
        <w:tc>
          <w:tcPr>
            <w:tcW w:w="1214" w:type="dxa"/>
          </w:tcPr>
          <w:p w:rsidR="00AE6510" w:rsidRDefault="00BF06A4" w:rsidP="00EA1BAF">
            <w:pPr>
              <w:spacing w:line="360" w:lineRule="auto"/>
              <w:jc w:val="both"/>
              <w:rPr>
                <w:sz w:val="28"/>
                <w:szCs w:val="28"/>
              </w:rPr>
            </w:pPr>
            <w:r>
              <w:rPr>
                <w:sz w:val="28"/>
                <w:szCs w:val="28"/>
              </w:rPr>
              <w:t xml:space="preserve"> 42</w:t>
            </w:r>
            <w:r w:rsidR="00EA1BAF">
              <w:rPr>
                <w:sz w:val="28"/>
                <w:szCs w:val="28"/>
              </w:rPr>
              <w:t>32</w:t>
            </w:r>
          </w:p>
        </w:tc>
        <w:tc>
          <w:tcPr>
            <w:tcW w:w="1113" w:type="dxa"/>
          </w:tcPr>
          <w:p w:rsidR="00AE6510" w:rsidRDefault="00AE6510" w:rsidP="00D37456">
            <w:pPr>
              <w:spacing w:line="360" w:lineRule="auto"/>
              <w:jc w:val="both"/>
              <w:rPr>
                <w:sz w:val="28"/>
                <w:szCs w:val="28"/>
              </w:rPr>
            </w:pPr>
            <w:r>
              <w:rPr>
                <w:sz w:val="28"/>
                <w:szCs w:val="28"/>
              </w:rPr>
              <w:t xml:space="preserve"> 100</w:t>
            </w:r>
          </w:p>
        </w:tc>
        <w:tc>
          <w:tcPr>
            <w:tcW w:w="1144" w:type="dxa"/>
          </w:tcPr>
          <w:p w:rsidR="00AE6510" w:rsidRDefault="00BF06A4" w:rsidP="00F0445B">
            <w:pPr>
              <w:spacing w:line="360" w:lineRule="auto"/>
              <w:jc w:val="both"/>
              <w:rPr>
                <w:sz w:val="28"/>
                <w:szCs w:val="28"/>
              </w:rPr>
            </w:pPr>
            <w:r>
              <w:rPr>
                <w:sz w:val="28"/>
                <w:szCs w:val="28"/>
              </w:rPr>
              <w:t>30</w:t>
            </w:r>
            <w:r w:rsidR="00F0445B">
              <w:rPr>
                <w:sz w:val="28"/>
                <w:szCs w:val="28"/>
              </w:rPr>
              <w:t>91</w:t>
            </w:r>
          </w:p>
        </w:tc>
        <w:tc>
          <w:tcPr>
            <w:tcW w:w="1114" w:type="dxa"/>
          </w:tcPr>
          <w:p w:rsidR="00AE6510" w:rsidRDefault="00C903ED" w:rsidP="00D37456">
            <w:pPr>
              <w:spacing w:line="360" w:lineRule="auto"/>
              <w:jc w:val="both"/>
              <w:rPr>
                <w:sz w:val="28"/>
                <w:szCs w:val="28"/>
              </w:rPr>
            </w:pPr>
            <w:r>
              <w:rPr>
                <w:sz w:val="28"/>
                <w:szCs w:val="28"/>
              </w:rPr>
              <w:t xml:space="preserve"> 100</w:t>
            </w:r>
          </w:p>
        </w:tc>
        <w:tc>
          <w:tcPr>
            <w:tcW w:w="1144" w:type="dxa"/>
          </w:tcPr>
          <w:p w:rsidR="00AE6510" w:rsidRDefault="00BF06A4" w:rsidP="00F0445B">
            <w:pPr>
              <w:spacing w:line="360" w:lineRule="auto"/>
              <w:jc w:val="both"/>
              <w:rPr>
                <w:sz w:val="28"/>
                <w:szCs w:val="28"/>
              </w:rPr>
            </w:pPr>
            <w:r>
              <w:rPr>
                <w:sz w:val="28"/>
                <w:szCs w:val="28"/>
              </w:rPr>
              <w:t xml:space="preserve"> </w:t>
            </w:r>
            <w:r w:rsidR="00F0445B">
              <w:rPr>
                <w:sz w:val="28"/>
                <w:szCs w:val="28"/>
              </w:rPr>
              <w:t>1391</w:t>
            </w:r>
          </w:p>
        </w:tc>
        <w:tc>
          <w:tcPr>
            <w:tcW w:w="1125" w:type="dxa"/>
          </w:tcPr>
          <w:p w:rsidR="00AE6510" w:rsidRDefault="00C903ED" w:rsidP="00D37456">
            <w:pPr>
              <w:spacing w:line="360" w:lineRule="auto"/>
              <w:jc w:val="both"/>
              <w:rPr>
                <w:sz w:val="28"/>
                <w:szCs w:val="28"/>
              </w:rPr>
            </w:pPr>
            <w:r>
              <w:rPr>
                <w:sz w:val="28"/>
                <w:szCs w:val="28"/>
              </w:rPr>
              <w:t xml:space="preserve"> 100</w:t>
            </w:r>
          </w:p>
        </w:tc>
      </w:tr>
    </w:tbl>
    <w:p w:rsidR="00CE202F" w:rsidRDefault="00CE202F" w:rsidP="00711DB3">
      <w:pPr>
        <w:spacing w:line="360" w:lineRule="auto"/>
        <w:jc w:val="both"/>
        <w:rPr>
          <w:sz w:val="28"/>
          <w:szCs w:val="28"/>
        </w:rPr>
      </w:pPr>
    </w:p>
    <w:p w:rsidR="00954BF2" w:rsidRDefault="00954BF2" w:rsidP="00954BF2">
      <w:pPr>
        <w:spacing w:line="360" w:lineRule="auto"/>
        <w:ind w:firstLine="708"/>
        <w:jc w:val="both"/>
        <w:rPr>
          <w:sz w:val="28"/>
          <w:szCs w:val="28"/>
        </w:rPr>
      </w:pPr>
      <w:r>
        <w:rPr>
          <w:sz w:val="28"/>
          <w:szCs w:val="28"/>
        </w:rPr>
        <w:t>Стоимость чистых активов за 201</w:t>
      </w:r>
      <w:r w:rsidR="0007002E">
        <w:rPr>
          <w:sz w:val="28"/>
          <w:szCs w:val="28"/>
        </w:rPr>
        <w:t>8</w:t>
      </w:r>
      <w:r>
        <w:rPr>
          <w:sz w:val="28"/>
          <w:szCs w:val="28"/>
        </w:rPr>
        <w:t xml:space="preserve"> год составила </w:t>
      </w:r>
      <w:r w:rsidR="0007002E">
        <w:rPr>
          <w:sz w:val="28"/>
          <w:szCs w:val="28"/>
        </w:rPr>
        <w:t>42</w:t>
      </w:r>
      <w:r w:rsidR="00EA1BAF">
        <w:rPr>
          <w:sz w:val="28"/>
          <w:szCs w:val="28"/>
        </w:rPr>
        <w:t>32</w:t>
      </w:r>
      <w:r>
        <w:rPr>
          <w:sz w:val="28"/>
          <w:szCs w:val="28"/>
        </w:rPr>
        <w:t xml:space="preserve"> тыс.руб.</w:t>
      </w:r>
      <w:r w:rsidR="000542FC">
        <w:rPr>
          <w:sz w:val="28"/>
          <w:szCs w:val="28"/>
        </w:rPr>
        <w:t>, за 201</w:t>
      </w:r>
      <w:r w:rsidR="0007002E">
        <w:rPr>
          <w:sz w:val="28"/>
          <w:szCs w:val="28"/>
        </w:rPr>
        <w:t>9</w:t>
      </w:r>
      <w:r w:rsidR="000542FC">
        <w:rPr>
          <w:sz w:val="28"/>
          <w:szCs w:val="28"/>
        </w:rPr>
        <w:t xml:space="preserve"> год </w:t>
      </w:r>
      <w:r w:rsidR="00F363B1">
        <w:rPr>
          <w:sz w:val="28"/>
          <w:szCs w:val="28"/>
        </w:rPr>
        <w:t>3</w:t>
      </w:r>
      <w:r w:rsidR="0007002E">
        <w:rPr>
          <w:sz w:val="28"/>
          <w:szCs w:val="28"/>
        </w:rPr>
        <w:t>0</w:t>
      </w:r>
      <w:r w:rsidR="00F0445B">
        <w:rPr>
          <w:sz w:val="28"/>
          <w:szCs w:val="28"/>
        </w:rPr>
        <w:t>91</w:t>
      </w:r>
      <w:r w:rsidR="000542FC">
        <w:rPr>
          <w:sz w:val="28"/>
          <w:szCs w:val="28"/>
        </w:rPr>
        <w:t xml:space="preserve"> тыс.руб.</w:t>
      </w:r>
      <w:r w:rsidR="00F363B1">
        <w:rPr>
          <w:sz w:val="28"/>
          <w:szCs w:val="28"/>
        </w:rPr>
        <w:t>, за 20</w:t>
      </w:r>
      <w:r w:rsidR="0007002E">
        <w:rPr>
          <w:sz w:val="28"/>
          <w:szCs w:val="28"/>
        </w:rPr>
        <w:t>20</w:t>
      </w:r>
      <w:r w:rsidR="00F363B1">
        <w:rPr>
          <w:sz w:val="28"/>
          <w:szCs w:val="28"/>
        </w:rPr>
        <w:t xml:space="preserve"> год </w:t>
      </w:r>
      <w:r w:rsidR="00F0445B">
        <w:rPr>
          <w:sz w:val="28"/>
          <w:szCs w:val="28"/>
        </w:rPr>
        <w:t>1391</w:t>
      </w:r>
      <w:r w:rsidR="00F363B1">
        <w:rPr>
          <w:sz w:val="28"/>
          <w:szCs w:val="28"/>
        </w:rPr>
        <w:t xml:space="preserve"> тыс.руб.</w:t>
      </w:r>
    </w:p>
    <w:p w:rsidR="00954BF2" w:rsidRDefault="00954BF2" w:rsidP="0045172F">
      <w:pPr>
        <w:spacing w:line="360" w:lineRule="auto"/>
        <w:ind w:firstLine="708"/>
        <w:jc w:val="both"/>
        <w:rPr>
          <w:sz w:val="28"/>
          <w:szCs w:val="28"/>
        </w:rPr>
      </w:pPr>
      <w:r>
        <w:rPr>
          <w:sz w:val="28"/>
          <w:szCs w:val="28"/>
        </w:rPr>
        <w:t>Чистые</w:t>
      </w:r>
      <w:r w:rsidR="00506F06">
        <w:rPr>
          <w:sz w:val="28"/>
          <w:szCs w:val="28"/>
        </w:rPr>
        <w:t xml:space="preserve"> активы </w:t>
      </w:r>
      <w:r w:rsidR="00497E82">
        <w:rPr>
          <w:sz w:val="28"/>
          <w:szCs w:val="28"/>
        </w:rPr>
        <w:t>ниже</w:t>
      </w:r>
      <w:r w:rsidR="00506F06">
        <w:rPr>
          <w:sz w:val="28"/>
          <w:szCs w:val="28"/>
        </w:rPr>
        <w:t xml:space="preserve"> уставного капитала,</w:t>
      </w:r>
      <w:r>
        <w:rPr>
          <w:sz w:val="28"/>
          <w:szCs w:val="28"/>
        </w:rPr>
        <w:t xml:space="preserve"> что </w:t>
      </w:r>
      <w:r w:rsidR="00D37456">
        <w:rPr>
          <w:sz w:val="28"/>
          <w:szCs w:val="28"/>
        </w:rPr>
        <w:t>говорит о</w:t>
      </w:r>
      <w:r w:rsidR="00497E82">
        <w:rPr>
          <w:sz w:val="28"/>
          <w:szCs w:val="28"/>
        </w:rPr>
        <w:t>б</w:t>
      </w:r>
      <w:r w:rsidR="00D37456">
        <w:rPr>
          <w:sz w:val="28"/>
          <w:szCs w:val="28"/>
        </w:rPr>
        <w:t xml:space="preserve"> </w:t>
      </w:r>
      <w:r>
        <w:rPr>
          <w:sz w:val="28"/>
          <w:szCs w:val="28"/>
        </w:rPr>
        <w:t xml:space="preserve"> </w:t>
      </w:r>
      <w:r w:rsidR="00497E82">
        <w:rPr>
          <w:sz w:val="28"/>
          <w:szCs w:val="28"/>
        </w:rPr>
        <w:t>отрицательной</w:t>
      </w:r>
      <w:r>
        <w:rPr>
          <w:sz w:val="28"/>
          <w:szCs w:val="28"/>
        </w:rPr>
        <w:t xml:space="preserve"> динамик</w:t>
      </w:r>
      <w:r w:rsidR="00D37456">
        <w:rPr>
          <w:sz w:val="28"/>
          <w:szCs w:val="28"/>
        </w:rPr>
        <w:t>е</w:t>
      </w:r>
      <w:r>
        <w:rPr>
          <w:sz w:val="28"/>
          <w:szCs w:val="28"/>
        </w:rPr>
        <w:t xml:space="preserve"> работы предприятия.</w:t>
      </w:r>
    </w:p>
    <w:p w:rsidR="0045172F" w:rsidRDefault="0045172F"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642B97" w:rsidRDefault="00642B97" w:rsidP="0045172F">
      <w:pPr>
        <w:spacing w:line="360" w:lineRule="auto"/>
        <w:ind w:firstLine="708"/>
        <w:jc w:val="both"/>
        <w:rPr>
          <w:sz w:val="28"/>
          <w:szCs w:val="28"/>
        </w:rPr>
      </w:pPr>
    </w:p>
    <w:p w:rsidR="0045172F" w:rsidRDefault="0045172F" w:rsidP="0045172F">
      <w:pPr>
        <w:spacing w:line="360" w:lineRule="auto"/>
        <w:ind w:left="6372" w:firstLine="708"/>
        <w:jc w:val="both"/>
        <w:rPr>
          <w:sz w:val="28"/>
          <w:szCs w:val="28"/>
        </w:rPr>
      </w:pPr>
      <w:r>
        <w:rPr>
          <w:sz w:val="28"/>
          <w:szCs w:val="28"/>
        </w:rPr>
        <w:t>Таблица 6.</w:t>
      </w:r>
    </w:p>
    <w:p w:rsidR="0045172F" w:rsidRDefault="0045172F" w:rsidP="0045172F">
      <w:pPr>
        <w:spacing w:line="360" w:lineRule="auto"/>
        <w:jc w:val="both"/>
        <w:rPr>
          <w:sz w:val="28"/>
          <w:szCs w:val="28"/>
        </w:rPr>
      </w:pPr>
      <w:r>
        <w:rPr>
          <w:sz w:val="28"/>
          <w:szCs w:val="28"/>
        </w:rPr>
        <w:tab/>
        <w:t xml:space="preserve">Уровень рентабельности предприятия ГУПКО «Солнцеволес» </w:t>
      </w:r>
    </w:p>
    <w:p w:rsidR="00702246" w:rsidRDefault="00702246" w:rsidP="0045172F">
      <w:pPr>
        <w:spacing w:line="360" w:lineRule="auto"/>
        <w:jc w:val="both"/>
        <w:rPr>
          <w:sz w:val="28"/>
          <w:szCs w:val="28"/>
        </w:rPr>
      </w:pPr>
    </w:p>
    <w:tbl>
      <w:tblPr>
        <w:tblStyle w:val="af4"/>
        <w:tblW w:w="10490" w:type="dxa"/>
        <w:tblInd w:w="-601" w:type="dxa"/>
        <w:tblLayout w:type="fixed"/>
        <w:tblLook w:val="04A0" w:firstRow="1" w:lastRow="0" w:firstColumn="1" w:lastColumn="0" w:noHBand="0" w:noVBand="1"/>
      </w:tblPr>
      <w:tblGrid>
        <w:gridCol w:w="2259"/>
        <w:gridCol w:w="979"/>
        <w:gridCol w:w="979"/>
        <w:gridCol w:w="979"/>
        <w:gridCol w:w="1325"/>
        <w:gridCol w:w="1276"/>
        <w:gridCol w:w="1417"/>
        <w:gridCol w:w="1276"/>
      </w:tblGrid>
      <w:tr w:rsidR="001165DB" w:rsidTr="001165DB">
        <w:tc>
          <w:tcPr>
            <w:tcW w:w="2259" w:type="dxa"/>
          </w:tcPr>
          <w:p w:rsidR="001165DB" w:rsidRDefault="001165DB" w:rsidP="0045172F">
            <w:pPr>
              <w:spacing w:line="360" w:lineRule="auto"/>
              <w:jc w:val="both"/>
              <w:rPr>
                <w:sz w:val="28"/>
                <w:szCs w:val="28"/>
              </w:rPr>
            </w:pPr>
            <w:r>
              <w:rPr>
                <w:sz w:val="28"/>
                <w:szCs w:val="28"/>
              </w:rPr>
              <w:t xml:space="preserve">    Показатель</w:t>
            </w:r>
          </w:p>
        </w:tc>
        <w:tc>
          <w:tcPr>
            <w:tcW w:w="979" w:type="dxa"/>
          </w:tcPr>
          <w:p w:rsidR="001165DB" w:rsidRDefault="001165DB" w:rsidP="00964B5A">
            <w:pPr>
              <w:spacing w:line="360" w:lineRule="auto"/>
              <w:jc w:val="both"/>
              <w:rPr>
                <w:sz w:val="28"/>
                <w:szCs w:val="28"/>
              </w:rPr>
            </w:pPr>
            <w:r>
              <w:rPr>
                <w:sz w:val="28"/>
                <w:szCs w:val="28"/>
              </w:rPr>
              <w:t>201</w:t>
            </w:r>
            <w:r w:rsidR="00964B5A">
              <w:rPr>
                <w:sz w:val="28"/>
                <w:szCs w:val="28"/>
              </w:rPr>
              <w:t>8</w:t>
            </w:r>
            <w:r>
              <w:rPr>
                <w:sz w:val="28"/>
                <w:szCs w:val="28"/>
              </w:rPr>
              <w:t xml:space="preserve"> год</w:t>
            </w:r>
          </w:p>
        </w:tc>
        <w:tc>
          <w:tcPr>
            <w:tcW w:w="979" w:type="dxa"/>
          </w:tcPr>
          <w:p w:rsidR="001165DB" w:rsidRDefault="001165DB" w:rsidP="00964B5A">
            <w:pPr>
              <w:spacing w:line="360" w:lineRule="auto"/>
              <w:jc w:val="both"/>
              <w:rPr>
                <w:sz w:val="28"/>
                <w:szCs w:val="28"/>
              </w:rPr>
            </w:pPr>
            <w:r>
              <w:rPr>
                <w:sz w:val="28"/>
                <w:szCs w:val="28"/>
              </w:rPr>
              <w:t>201</w:t>
            </w:r>
            <w:r w:rsidR="00964B5A">
              <w:rPr>
                <w:sz w:val="28"/>
                <w:szCs w:val="28"/>
              </w:rPr>
              <w:t>9</w:t>
            </w:r>
            <w:r>
              <w:rPr>
                <w:sz w:val="28"/>
                <w:szCs w:val="28"/>
              </w:rPr>
              <w:t xml:space="preserve"> год</w:t>
            </w:r>
          </w:p>
        </w:tc>
        <w:tc>
          <w:tcPr>
            <w:tcW w:w="979" w:type="dxa"/>
          </w:tcPr>
          <w:p w:rsidR="001165DB" w:rsidRDefault="001165DB" w:rsidP="00964B5A">
            <w:pPr>
              <w:spacing w:line="360" w:lineRule="auto"/>
              <w:jc w:val="both"/>
              <w:rPr>
                <w:sz w:val="28"/>
                <w:szCs w:val="28"/>
              </w:rPr>
            </w:pPr>
            <w:r>
              <w:rPr>
                <w:sz w:val="28"/>
                <w:szCs w:val="28"/>
              </w:rPr>
              <w:t>20</w:t>
            </w:r>
            <w:r w:rsidR="00964B5A">
              <w:rPr>
                <w:sz w:val="28"/>
                <w:szCs w:val="28"/>
              </w:rPr>
              <w:t>20</w:t>
            </w:r>
            <w:r>
              <w:rPr>
                <w:sz w:val="28"/>
                <w:szCs w:val="28"/>
              </w:rPr>
              <w:t xml:space="preserve"> год</w:t>
            </w:r>
          </w:p>
        </w:tc>
        <w:tc>
          <w:tcPr>
            <w:tcW w:w="1325" w:type="dxa"/>
          </w:tcPr>
          <w:p w:rsidR="001165DB" w:rsidRDefault="001165DB" w:rsidP="00F50399">
            <w:pPr>
              <w:jc w:val="both"/>
              <w:rPr>
                <w:sz w:val="28"/>
                <w:szCs w:val="28"/>
              </w:rPr>
            </w:pPr>
            <w:r>
              <w:rPr>
                <w:sz w:val="28"/>
                <w:szCs w:val="28"/>
              </w:rPr>
              <w:t>Отклонение 201</w:t>
            </w:r>
            <w:r w:rsidR="00F50399">
              <w:rPr>
                <w:sz w:val="28"/>
                <w:szCs w:val="28"/>
              </w:rPr>
              <w:t>9</w:t>
            </w:r>
            <w:r>
              <w:rPr>
                <w:sz w:val="28"/>
                <w:szCs w:val="28"/>
              </w:rPr>
              <w:t>г. от 201</w:t>
            </w:r>
            <w:r w:rsidR="00F50399">
              <w:rPr>
                <w:sz w:val="28"/>
                <w:szCs w:val="28"/>
              </w:rPr>
              <w:t>8</w:t>
            </w:r>
            <w:r>
              <w:rPr>
                <w:sz w:val="28"/>
                <w:szCs w:val="28"/>
              </w:rPr>
              <w:t xml:space="preserve"> г.</w:t>
            </w:r>
          </w:p>
        </w:tc>
        <w:tc>
          <w:tcPr>
            <w:tcW w:w="1276" w:type="dxa"/>
          </w:tcPr>
          <w:p w:rsidR="001165DB" w:rsidRDefault="001165DB" w:rsidP="00F00D2A">
            <w:pPr>
              <w:jc w:val="both"/>
              <w:rPr>
                <w:sz w:val="28"/>
                <w:szCs w:val="28"/>
              </w:rPr>
            </w:pPr>
            <w:r>
              <w:rPr>
                <w:sz w:val="28"/>
                <w:szCs w:val="28"/>
              </w:rPr>
              <w:t xml:space="preserve">Отклонение </w:t>
            </w:r>
          </w:p>
          <w:p w:rsidR="001165DB" w:rsidRDefault="001165DB" w:rsidP="00F50399">
            <w:pPr>
              <w:jc w:val="both"/>
              <w:rPr>
                <w:sz w:val="28"/>
                <w:szCs w:val="28"/>
              </w:rPr>
            </w:pPr>
            <w:r>
              <w:rPr>
                <w:sz w:val="28"/>
                <w:szCs w:val="28"/>
              </w:rPr>
              <w:t>20</w:t>
            </w:r>
            <w:r w:rsidR="00F50399">
              <w:rPr>
                <w:sz w:val="28"/>
                <w:szCs w:val="28"/>
              </w:rPr>
              <w:t>20</w:t>
            </w:r>
            <w:r>
              <w:rPr>
                <w:sz w:val="28"/>
                <w:szCs w:val="28"/>
              </w:rPr>
              <w:t>г.от 201</w:t>
            </w:r>
            <w:r w:rsidR="00F50399">
              <w:rPr>
                <w:sz w:val="28"/>
                <w:szCs w:val="28"/>
              </w:rPr>
              <w:t>9</w:t>
            </w:r>
            <w:r>
              <w:rPr>
                <w:sz w:val="28"/>
                <w:szCs w:val="28"/>
              </w:rPr>
              <w:t xml:space="preserve"> г.</w:t>
            </w:r>
          </w:p>
        </w:tc>
        <w:tc>
          <w:tcPr>
            <w:tcW w:w="1417" w:type="dxa"/>
          </w:tcPr>
          <w:p w:rsidR="001165DB" w:rsidRDefault="001165DB" w:rsidP="00F00D2A">
            <w:pPr>
              <w:jc w:val="both"/>
              <w:rPr>
                <w:sz w:val="28"/>
                <w:szCs w:val="28"/>
              </w:rPr>
            </w:pPr>
            <w:r>
              <w:rPr>
                <w:sz w:val="28"/>
                <w:szCs w:val="28"/>
              </w:rPr>
              <w:t>201</w:t>
            </w:r>
            <w:r w:rsidR="00F50399">
              <w:rPr>
                <w:sz w:val="28"/>
                <w:szCs w:val="28"/>
              </w:rPr>
              <w:t>9</w:t>
            </w:r>
            <w:r>
              <w:rPr>
                <w:sz w:val="28"/>
                <w:szCs w:val="28"/>
              </w:rPr>
              <w:t xml:space="preserve">г. в % </w:t>
            </w:r>
          </w:p>
          <w:p w:rsidR="001165DB" w:rsidRDefault="001165DB" w:rsidP="00F50399">
            <w:pPr>
              <w:jc w:val="both"/>
              <w:rPr>
                <w:sz w:val="28"/>
                <w:szCs w:val="28"/>
              </w:rPr>
            </w:pPr>
            <w:r>
              <w:rPr>
                <w:sz w:val="28"/>
                <w:szCs w:val="28"/>
              </w:rPr>
              <w:t>к 201</w:t>
            </w:r>
            <w:r w:rsidR="00F50399">
              <w:rPr>
                <w:sz w:val="28"/>
                <w:szCs w:val="28"/>
              </w:rPr>
              <w:t>8</w:t>
            </w:r>
            <w:r>
              <w:rPr>
                <w:sz w:val="28"/>
                <w:szCs w:val="28"/>
              </w:rPr>
              <w:t xml:space="preserve"> г.</w:t>
            </w:r>
          </w:p>
        </w:tc>
        <w:tc>
          <w:tcPr>
            <w:tcW w:w="1276" w:type="dxa"/>
          </w:tcPr>
          <w:p w:rsidR="001165DB" w:rsidRDefault="001165DB" w:rsidP="00F00D2A">
            <w:pPr>
              <w:jc w:val="both"/>
              <w:rPr>
                <w:sz w:val="28"/>
                <w:szCs w:val="28"/>
              </w:rPr>
            </w:pPr>
            <w:r>
              <w:rPr>
                <w:sz w:val="28"/>
                <w:szCs w:val="28"/>
              </w:rPr>
              <w:t>20</w:t>
            </w:r>
            <w:r w:rsidR="00F50399">
              <w:rPr>
                <w:sz w:val="28"/>
                <w:szCs w:val="28"/>
              </w:rPr>
              <w:t>20</w:t>
            </w:r>
            <w:r>
              <w:rPr>
                <w:sz w:val="28"/>
                <w:szCs w:val="28"/>
              </w:rPr>
              <w:t xml:space="preserve">г. в % </w:t>
            </w:r>
          </w:p>
          <w:p w:rsidR="001165DB" w:rsidRDefault="001165DB" w:rsidP="00F50399">
            <w:pPr>
              <w:jc w:val="both"/>
              <w:rPr>
                <w:sz w:val="28"/>
                <w:szCs w:val="28"/>
              </w:rPr>
            </w:pPr>
            <w:r>
              <w:rPr>
                <w:sz w:val="28"/>
                <w:szCs w:val="28"/>
              </w:rPr>
              <w:t>к 201</w:t>
            </w:r>
            <w:r w:rsidR="00F50399">
              <w:rPr>
                <w:sz w:val="28"/>
                <w:szCs w:val="28"/>
              </w:rPr>
              <w:t>9</w:t>
            </w:r>
            <w:r>
              <w:rPr>
                <w:sz w:val="28"/>
                <w:szCs w:val="28"/>
              </w:rPr>
              <w:t xml:space="preserve"> г.</w:t>
            </w:r>
          </w:p>
        </w:tc>
      </w:tr>
      <w:tr w:rsidR="001165DB" w:rsidTr="001165DB">
        <w:tc>
          <w:tcPr>
            <w:tcW w:w="2259" w:type="dxa"/>
          </w:tcPr>
          <w:p w:rsidR="001165DB" w:rsidRDefault="001165DB" w:rsidP="00F00D2A">
            <w:pPr>
              <w:jc w:val="both"/>
              <w:rPr>
                <w:sz w:val="28"/>
                <w:szCs w:val="28"/>
              </w:rPr>
            </w:pPr>
            <w:r>
              <w:rPr>
                <w:sz w:val="28"/>
                <w:szCs w:val="28"/>
              </w:rPr>
              <w:t>Среднегодовая стоимость основных и оборотных средств,</w:t>
            </w:r>
          </w:p>
          <w:p w:rsidR="001165DB" w:rsidRDefault="001165DB" w:rsidP="00F00D2A">
            <w:pPr>
              <w:jc w:val="both"/>
              <w:rPr>
                <w:sz w:val="28"/>
                <w:szCs w:val="28"/>
              </w:rPr>
            </w:pPr>
            <w:r>
              <w:rPr>
                <w:sz w:val="28"/>
                <w:szCs w:val="28"/>
              </w:rPr>
              <w:t>тыс.руб.</w:t>
            </w:r>
          </w:p>
        </w:tc>
        <w:tc>
          <w:tcPr>
            <w:tcW w:w="979" w:type="dxa"/>
          </w:tcPr>
          <w:p w:rsidR="001165DB" w:rsidRPr="008444D9" w:rsidRDefault="001165DB" w:rsidP="00983F27">
            <w:pPr>
              <w:spacing w:line="360" w:lineRule="auto"/>
              <w:jc w:val="both"/>
              <w:rPr>
                <w:sz w:val="28"/>
                <w:szCs w:val="28"/>
                <w:lang w:val="en-US"/>
              </w:rPr>
            </w:pPr>
            <w:r>
              <w:rPr>
                <w:sz w:val="28"/>
                <w:szCs w:val="28"/>
              </w:rPr>
              <w:t xml:space="preserve"> </w:t>
            </w:r>
            <w:r w:rsidR="00983F27">
              <w:rPr>
                <w:sz w:val="28"/>
                <w:szCs w:val="28"/>
              </w:rPr>
              <w:t>4630</w:t>
            </w:r>
          </w:p>
        </w:tc>
        <w:tc>
          <w:tcPr>
            <w:tcW w:w="979" w:type="dxa"/>
          </w:tcPr>
          <w:p w:rsidR="001165DB" w:rsidRPr="00983F27" w:rsidRDefault="00983F27" w:rsidP="000E2800">
            <w:pPr>
              <w:spacing w:line="360" w:lineRule="auto"/>
              <w:jc w:val="both"/>
              <w:rPr>
                <w:sz w:val="28"/>
                <w:szCs w:val="28"/>
              </w:rPr>
            </w:pPr>
            <w:r>
              <w:rPr>
                <w:sz w:val="28"/>
                <w:szCs w:val="28"/>
              </w:rPr>
              <w:t>3765</w:t>
            </w:r>
          </w:p>
        </w:tc>
        <w:tc>
          <w:tcPr>
            <w:tcW w:w="979" w:type="dxa"/>
          </w:tcPr>
          <w:p w:rsidR="001165DB" w:rsidRPr="00983F27" w:rsidRDefault="00983F27" w:rsidP="000E2800">
            <w:pPr>
              <w:spacing w:line="360" w:lineRule="auto"/>
              <w:jc w:val="both"/>
              <w:rPr>
                <w:sz w:val="28"/>
                <w:szCs w:val="28"/>
              </w:rPr>
            </w:pPr>
            <w:r>
              <w:rPr>
                <w:sz w:val="28"/>
                <w:szCs w:val="28"/>
              </w:rPr>
              <w:t>2484</w:t>
            </w:r>
          </w:p>
        </w:tc>
        <w:tc>
          <w:tcPr>
            <w:tcW w:w="1325" w:type="dxa"/>
          </w:tcPr>
          <w:p w:rsidR="001165DB" w:rsidRDefault="00600C85" w:rsidP="00983F27">
            <w:pPr>
              <w:spacing w:line="360" w:lineRule="auto"/>
              <w:jc w:val="both"/>
              <w:rPr>
                <w:sz w:val="28"/>
                <w:szCs w:val="28"/>
              </w:rPr>
            </w:pPr>
            <w:r>
              <w:rPr>
                <w:sz w:val="28"/>
                <w:szCs w:val="28"/>
              </w:rPr>
              <w:t xml:space="preserve"> </w:t>
            </w:r>
            <w:r w:rsidR="00983F27">
              <w:rPr>
                <w:sz w:val="28"/>
                <w:szCs w:val="28"/>
              </w:rPr>
              <w:t>-865</w:t>
            </w:r>
          </w:p>
        </w:tc>
        <w:tc>
          <w:tcPr>
            <w:tcW w:w="1276" w:type="dxa"/>
          </w:tcPr>
          <w:p w:rsidR="001165DB" w:rsidRDefault="00600C85" w:rsidP="00983F27">
            <w:pPr>
              <w:spacing w:line="360" w:lineRule="auto"/>
              <w:jc w:val="both"/>
              <w:rPr>
                <w:sz w:val="28"/>
                <w:szCs w:val="28"/>
              </w:rPr>
            </w:pPr>
            <w:r>
              <w:rPr>
                <w:sz w:val="28"/>
                <w:szCs w:val="28"/>
              </w:rPr>
              <w:t xml:space="preserve"> </w:t>
            </w:r>
            <w:r w:rsidR="00983F27">
              <w:rPr>
                <w:sz w:val="28"/>
                <w:szCs w:val="28"/>
              </w:rPr>
              <w:t>-1281</w:t>
            </w:r>
          </w:p>
        </w:tc>
        <w:tc>
          <w:tcPr>
            <w:tcW w:w="1417" w:type="dxa"/>
          </w:tcPr>
          <w:p w:rsidR="001165DB" w:rsidRDefault="00983F27" w:rsidP="0045172F">
            <w:pPr>
              <w:spacing w:line="360" w:lineRule="auto"/>
              <w:jc w:val="both"/>
              <w:rPr>
                <w:sz w:val="28"/>
                <w:szCs w:val="28"/>
              </w:rPr>
            </w:pPr>
            <w:r>
              <w:rPr>
                <w:sz w:val="28"/>
                <w:szCs w:val="28"/>
              </w:rPr>
              <w:t>81,3</w:t>
            </w:r>
          </w:p>
        </w:tc>
        <w:tc>
          <w:tcPr>
            <w:tcW w:w="1276" w:type="dxa"/>
          </w:tcPr>
          <w:p w:rsidR="001165DB" w:rsidRDefault="00600C85" w:rsidP="00983F27">
            <w:pPr>
              <w:spacing w:line="360" w:lineRule="auto"/>
              <w:jc w:val="both"/>
              <w:rPr>
                <w:sz w:val="28"/>
                <w:szCs w:val="28"/>
              </w:rPr>
            </w:pPr>
            <w:r>
              <w:rPr>
                <w:sz w:val="28"/>
                <w:szCs w:val="28"/>
              </w:rPr>
              <w:t xml:space="preserve"> </w:t>
            </w:r>
            <w:r w:rsidR="00983F27">
              <w:rPr>
                <w:sz w:val="28"/>
                <w:szCs w:val="28"/>
              </w:rPr>
              <w:t>66,0</w:t>
            </w:r>
          </w:p>
        </w:tc>
      </w:tr>
      <w:tr w:rsidR="001165DB" w:rsidTr="001165DB">
        <w:tc>
          <w:tcPr>
            <w:tcW w:w="2259" w:type="dxa"/>
          </w:tcPr>
          <w:p w:rsidR="001165DB" w:rsidRDefault="001165DB" w:rsidP="00702246">
            <w:pPr>
              <w:jc w:val="both"/>
              <w:rPr>
                <w:sz w:val="28"/>
                <w:szCs w:val="28"/>
              </w:rPr>
            </w:pPr>
            <w:r>
              <w:rPr>
                <w:sz w:val="28"/>
                <w:szCs w:val="28"/>
              </w:rPr>
              <w:t>Себестоимость товарной продукции, тыс.руб.</w:t>
            </w:r>
          </w:p>
        </w:tc>
        <w:tc>
          <w:tcPr>
            <w:tcW w:w="979" w:type="dxa"/>
          </w:tcPr>
          <w:p w:rsidR="001165DB" w:rsidRDefault="00964B5A" w:rsidP="0045172F">
            <w:pPr>
              <w:spacing w:line="360" w:lineRule="auto"/>
              <w:jc w:val="both"/>
              <w:rPr>
                <w:sz w:val="28"/>
                <w:szCs w:val="28"/>
              </w:rPr>
            </w:pPr>
            <w:r>
              <w:rPr>
                <w:sz w:val="28"/>
                <w:szCs w:val="28"/>
              </w:rPr>
              <w:t>5222</w:t>
            </w:r>
          </w:p>
        </w:tc>
        <w:tc>
          <w:tcPr>
            <w:tcW w:w="979" w:type="dxa"/>
          </w:tcPr>
          <w:p w:rsidR="001165DB" w:rsidRPr="00964B5A" w:rsidRDefault="00964B5A" w:rsidP="0045172F">
            <w:pPr>
              <w:spacing w:line="360" w:lineRule="auto"/>
              <w:jc w:val="both"/>
              <w:rPr>
                <w:sz w:val="28"/>
                <w:szCs w:val="28"/>
              </w:rPr>
            </w:pPr>
            <w:r>
              <w:rPr>
                <w:sz w:val="28"/>
                <w:szCs w:val="28"/>
              </w:rPr>
              <w:t>5021</w:t>
            </w:r>
          </w:p>
        </w:tc>
        <w:tc>
          <w:tcPr>
            <w:tcW w:w="979" w:type="dxa"/>
          </w:tcPr>
          <w:p w:rsidR="001165DB" w:rsidRPr="00964B5A" w:rsidRDefault="00964B5A" w:rsidP="0045172F">
            <w:pPr>
              <w:spacing w:line="360" w:lineRule="auto"/>
              <w:jc w:val="both"/>
              <w:rPr>
                <w:sz w:val="28"/>
                <w:szCs w:val="28"/>
              </w:rPr>
            </w:pPr>
            <w:r>
              <w:rPr>
                <w:sz w:val="28"/>
                <w:szCs w:val="28"/>
              </w:rPr>
              <w:t>3754</w:t>
            </w:r>
          </w:p>
        </w:tc>
        <w:tc>
          <w:tcPr>
            <w:tcW w:w="1325" w:type="dxa"/>
          </w:tcPr>
          <w:p w:rsidR="001165DB" w:rsidRDefault="00600C85" w:rsidP="004103E6">
            <w:pPr>
              <w:spacing w:line="360" w:lineRule="auto"/>
              <w:jc w:val="both"/>
              <w:rPr>
                <w:sz w:val="28"/>
                <w:szCs w:val="28"/>
              </w:rPr>
            </w:pPr>
            <w:r>
              <w:rPr>
                <w:sz w:val="28"/>
                <w:szCs w:val="28"/>
              </w:rPr>
              <w:t xml:space="preserve"> </w:t>
            </w:r>
            <w:r w:rsidR="004103E6">
              <w:rPr>
                <w:sz w:val="28"/>
                <w:szCs w:val="28"/>
              </w:rPr>
              <w:t>-201</w:t>
            </w:r>
          </w:p>
        </w:tc>
        <w:tc>
          <w:tcPr>
            <w:tcW w:w="1276" w:type="dxa"/>
          </w:tcPr>
          <w:p w:rsidR="001165DB" w:rsidRDefault="00600C85" w:rsidP="004103E6">
            <w:pPr>
              <w:spacing w:line="360" w:lineRule="auto"/>
              <w:jc w:val="both"/>
              <w:rPr>
                <w:sz w:val="28"/>
                <w:szCs w:val="28"/>
              </w:rPr>
            </w:pPr>
            <w:r>
              <w:rPr>
                <w:sz w:val="28"/>
                <w:szCs w:val="28"/>
              </w:rPr>
              <w:t xml:space="preserve"> </w:t>
            </w:r>
            <w:r w:rsidR="004103E6">
              <w:rPr>
                <w:sz w:val="28"/>
                <w:szCs w:val="28"/>
              </w:rPr>
              <w:t>-1267</w:t>
            </w:r>
          </w:p>
        </w:tc>
        <w:tc>
          <w:tcPr>
            <w:tcW w:w="1417" w:type="dxa"/>
          </w:tcPr>
          <w:p w:rsidR="001165DB" w:rsidRDefault="001E1613" w:rsidP="0045172F">
            <w:pPr>
              <w:spacing w:line="360" w:lineRule="auto"/>
              <w:jc w:val="both"/>
              <w:rPr>
                <w:sz w:val="28"/>
                <w:szCs w:val="28"/>
              </w:rPr>
            </w:pPr>
            <w:r>
              <w:rPr>
                <w:sz w:val="28"/>
                <w:szCs w:val="28"/>
              </w:rPr>
              <w:t>96</w:t>
            </w:r>
            <w:r w:rsidR="00600C85">
              <w:rPr>
                <w:sz w:val="28"/>
                <w:szCs w:val="28"/>
              </w:rPr>
              <w:t>,2</w:t>
            </w:r>
          </w:p>
        </w:tc>
        <w:tc>
          <w:tcPr>
            <w:tcW w:w="1276" w:type="dxa"/>
          </w:tcPr>
          <w:p w:rsidR="001165DB" w:rsidRDefault="00600C85" w:rsidP="001E1613">
            <w:pPr>
              <w:spacing w:line="360" w:lineRule="auto"/>
              <w:jc w:val="both"/>
              <w:rPr>
                <w:sz w:val="28"/>
                <w:szCs w:val="28"/>
              </w:rPr>
            </w:pPr>
            <w:r>
              <w:rPr>
                <w:sz w:val="28"/>
                <w:szCs w:val="28"/>
              </w:rPr>
              <w:t xml:space="preserve"> </w:t>
            </w:r>
            <w:r w:rsidR="001E1613">
              <w:rPr>
                <w:sz w:val="28"/>
                <w:szCs w:val="28"/>
              </w:rPr>
              <w:t>74,7</w:t>
            </w:r>
          </w:p>
        </w:tc>
      </w:tr>
      <w:tr w:rsidR="001165DB" w:rsidTr="001165DB">
        <w:tc>
          <w:tcPr>
            <w:tcW w:w="2259" w:type="dxa"/>
          </w:tcPr>
          <w:p w:rsidR="001165DB" w:rsidRDefault="001165DB" w:rsidP="00702246">
            <w:pPr>
              <w:jc w:val="both"/>
              <w:rPr>
                <w:sz w:val="28"/>
                <w:szCs w:val="28"/>
              </w:rPr>
            </w:pPr>
            <w:r>
              <w:rPr>
                <w:sz w:val="28"/>
                <w:szCs w:val="28"/>
              </w:rPr>
              <w:t>Прибыль от продаж, тыс.руб.</w:t>
            </w:r>
          </w:p>
        </w:tc>
        <w:tc>
          <w:tcPr>
            <w:tcW w:w="979" w:type="dxa"/>
          </w:tcPr>
          <w:p w:rsidR="001165DB" w:rsidRDefault="00261E27" w:rsidP="0045172F">
            <w:pPr>
              <w:spacing w:line="360" w:lineRule="auto"/>
              <w:jc w:val="both"/>
              <w:rPr>
                <w:sz w:val="28"/>
                <w:szCs w:val="28"/>
              </w:rPr>
            </w:pPr>
            <w:r>
              <w:rPr>
                <w:sz w:val="28"/>
                <w:szCs w:val="28"/>
              </w:rPr>
              <w:t>271</w:t>
            </w:r>
          </w:p>
        </w:tc>
        <w:tc>
          <w:tcPr>
            <w:tcW w:w="979" w:type="dxa"/>
          </w:tcPr>
          <w:p w:rsidR="001165DB" w:rsidRPr="00261E27" w:rsidRDefault="001E1613" w:rsidP="001E1613">
            <w:pPr>
              <w:spacing w:line="360" w:lineRule="auto"/>
              <w:jc w:val="both"/>
              <w:rPr>
                <w:sz w:val="28"/>
                <w:szCs w:val="28"/>
              </w:rPr>
            </w:pPr>
            <w:r>
              <w:rPr>
                <w:sz w:val="28"/>
                <w:szCs w:val="28"/>
              </w:rPr>
              <w:t>-</w:t>
            </w:r>
            <w:r w:rsidR="00261E27">
              <w:rPr>
                <w:sz w:val="28"/>
                <w:szCs w:val="28"/>
              </w:rPr>
              <w:t>900</w:t>
            </w:r>
          </w:p>
        </w:tc>
        <w:tc>
          <w:tcPr>
            <w:tcW w:w="979" w:type="dxa"/>
          </w:tcPr>
          <w:p w:rsidR="001165DB" w:rsidRPr="00261E27" w:rsidRDefault="001E1613" w:rsidP="001E1613">
            <w:pPr>
              <w:spacing w:line="360" w:lineRule="auto"/>
              <w:jc w:val="both"/>
              <w:rPr>
                <w:sz w:val="28"/>
                <w:szCs w:val="28"/>
              </w:rPr>
            </w:pPr>
            <w:r>
              <w:rPr>
                <w:sz w:val="28"/>
                <w:szCs w:val="28"/>
              </w:rPr>
              <w:t>-</w:t>
            </w:r>
            <w:r w:rsidR="00261E27">
              <w:rPr>
                <w:sz w:val="28"/>
                <w:szCs w:val="28"/>
              </w:rPr>
              <w:t>1424</w:t>
            </w:r>
          </w:p>
        </w:tc>
        <w:tc>
          <w:tcPr>
            <w:tcW w:w="1325" w:type="dxa"/>
          </w:tcPr>
          <w:p w:rsidR="001165DB" w:rsidRDefault="00600C85" w:rsidP="004103E6">
            <w:pPr>
              <w:spacing w:line="360" w:lineRule="auto"/>
              <w:jc w:val="both"/>
              <w:rPr>
                <w:sz w:val="28"/>
                <w:szCs w:val="28"/>
              </w:rPr>
            </w:pPr>
            <w:r>
              <w:rPr>
                <w:sz w:val="28"/>
                <w:szCs w:val="28"/>
              </w:rPr>
              <w:t xml:space="preserve"> </w:t>
            </w:r>
            <w:r w:rsidR="004103E6">
              <w:rPr>
                <w:sz w:val="28"/>
                <w:szCs w:val="28"/>
              </w:rPr>
              <w:t>-1171</w:t>
            </w:r>
          </w:p>
        </w:tc>
        <w:tc>
          <w:tcPr>
            <w:tcW w:w="1276" w:type="dxa"/>
          </w:tcPr>
          <w:p w:rsidR="001165DB" w:rsidRDefault="00600C85" w:rsidP="004103E6">
            <w:pPr>
              <w:spacing w:line="360" w:lineRule="auto"/>
              <w:jc w:val="both"/>
              <w:rPr>
                <w:sz w:val="28"/>
                <w:szCs w:val="28"/>
              </w:rPr>
            </w:pPr>
            <w:r>
              <w:rPr>
                <w:sz w:val="28"/>
                <w:szCs w:val="28"/>
              </w:rPr>
              <w:t xml:space="preserve"> -</w:t>
            </w:r>
            <w:r w:rsidR="004103E6">
              <w:rPr>
                <w:sz w:val="28"/>
                <w:szCs w:val="28"/>
              </w:rPr>
              <w:t>2324</w:t>
            </w:r>
          </w:p>
        </w:tc>
        <w:tc>
          <w:tcPr>
            <w:tcW w:w="1417" w:type="dxa"/>
          </w:tcPr>
          <w:p w:rsidR="001165DB" w:rsidRDefault="00AB379E" w:rsidP="001E1613">
            <w:pPr>
              <w:spacing w:line="360" w:lineRule="auto"/>
              <w:jc w:val="both"/>
              <w:rPr>
                <w:sz w:val="28"/>
                <w:szCs w:val="28"/>
              </w:rPr>
            </w:pPr>
            <w:r>
              <w:rPr>
                <w:sz w:val="28"/>
                <w:szCs w:val="28"/>
              </w:rPr>
              <w:t xml:space="preserve"> </w:t>
            </w:r>
            <w:r w:rsidR="001E1613">
              <w:rPr>
                <w:sz w:val="28"/>
                <w:szCs w:val="28"/>
              </w:rPr>
              <w:t>-332,1</w:t>
            </w:r>
          </w:p>
        </w:tc>
        <w:tc>
          <w:tcPr>
            <w:tcW w:w="1276" w:type="dxa"/>
          </w:tcPr>
          <w:p w:rsidR="001165DB" w:rsidRDefault="00AB379E" w:rsidP="001E1613">
            <w:pPr>
              <w:spacing w:line="360" w:lineRule="auto"/>
              <w:jc w:val="both"/>
              <w:rPr>
                <w:sz w:val="28"/>
                <w:szCs w:val="28"/>
              </w:rPr>
            </w:pPr>
            <w:r>
              <w:rPr>
                <w:sz w:val="28"/>
                <w:szCs w:val="28"/>
              </w:rPr>
              <w:t xml:space="preserve"> </w:t>
            </w:r>
            <w:r w:rsidR="001E1613">
              <w:rPr>
                <w:sz w:val="28"/>
                <w:szCs w:val="28"/>
              </w:rPr>
              <w:t>-232,4</w:t>
            </w:r>
          </w:p>
        </w:tc>
      </w:tr>
      <w:tr w:rsidR="001165DB" w:rsidTr="001165DB">
        <w:tc>
          <w:tcPr>
            <w:tcW w:w="2259" w:type="dxa"/>
          </w:tcPr>
          <w:p w:rsidR="001165DB" w:rsidRDefault="001165DB" w:rsidP="00702246">
            <w:pPr>
              <w:jc w:val="both"/>
              <w:rPr>
                <w:sz w:val="28"/>
                <w:szCs w:val="28"/>
              </w:rPr>
            </w:pPr>
            <w:r>
              <w:rPr>
                <w:sz w:val="28"/>
                <w:szCs w:val="28"/>
              </w:rPr>
              <w:t>Валовая прибыль, тыс.руб.</w:t>
            </w:r>
          </w:p>
        </w:tc>
        <w:tc>
          <w:tcPr>
            <w:tcW w:w="979" w:type="dxa"/>
          </w:tcPr>
          <w:p w:rsidR="001165DB" w:rsidRDefault="00261E27" w:rsidP="0045172F">
            <w:pPr>
              <w:spacing w:line="360" w:lineRule="auto"/>
              <w:jc w:val="both"/>
              <w:rPr>
                <w:sz w:val="28"/>
                <w:szCs w:val="28"/>
              </w:rPr>
            </w:pPr>
            <w:r>
              <w:rPr>
                <w:sz w:val="28"/>
                <w:szCs w:val="28"/>
              </w:rPr>
              <w:t>3333</w:t>
            </w:r>
          </w:p>
        </w:tc>
        <w:tc>
          <w:tcPr>
            <w:tcW w:w="979" w:type="dxa"/>
          </w:tcPr>
          <w:p w:rsidR="001165DB" w:rsidRPr="00261E27" w:rsidRDefault="00261E27" w:rsidP="0045172F">
            <w:pPr>
              <w:spacing w:line="360" w:lineRule="auto"/>
              <w:jc w:val="both"/>
              <w:rPr>
                <w:sz w:val="28"/>
                <w:szCs w:val="28"/>
              </w:rPr>
            </w:pPr>
            <w:r>
              <w:rPr>
                <w:sz w:val="28"/>
                <w:szCs w:val="28"/>
              </w:rPr>
              <w:t>1925</w:t>
            </w:r>
          </w:p>
        </w:tc>
        <w:tc>
          <w:tcPr>
            <w:tcW w:w="979" w:type="dxa"/>
          </w:tcPr>
          <w:p w:rsidR="001165DB" w:rsidRPr="00261E27" w:rsidRDefault="00261E27" w:rsidP="0045172F">
            <w:pPr>
              <w:spacing w:line="360" w:lineRule="auto"/>
              <w:jc w:val="both"/>
              <w:rPr>
                <w:sz w:val="28"/>
                <w:szCs w:val="28"/>
              </w:rPr>
            </w:pPr>
            <w:r>
              <w:rPr>
                <w:sz w:val="28"/>
                <w:szCs w:val="28"/>
              </w:rPr>
              <w:t>1919</w:t>
            </w:r>
          </w:p>
        </w:tc>
        <w:tc>
          <w:tcPr>
            <w:tcW w:w="1325" w:type="dxa"/>
          </w:tcPr>
          <w:p w:rsidR="001165DB" w:rsidRDefault="00600C85" w:rsidP="004103E6">
            <w:pPr>
              <w:spacing w:line="360" w:lineRule="auto"/>
              <w:jc w:val="both"/>
              <w:rPr>
                <w:sz w:val="28"/>
                <w:szCs w:val="28"/>
              </w:rPr>
            </w:pPr>
            <w:r>
              <w:rPr>
                <w:sz w:val="28"/>
                <w:szCs w:val="28"/>
              </w:rPr>
              <w:t xml:space="preserve"> </w:t>
            </w:r>
            <w:r w:rsidR="004103E6">
              <w:rPr>
                <w:sz w:val="28"/>
                <w:szCs w:val="28"/>
              </w:rPr>
              <w:t>-1408</w:t>
            </w:r>
          </w:p>
        </w:tc>
        <w:tc>
          <w:tcPr>
            <w:tcW w:w="1276" w:type="dxa"/>
          </w:tcPr>
          <w:p w:rsidR="001165DB" w:rsidRDefault="00600C85" w:rsidP="004103E6">
            <w:pPr>
              <w:spacing w:line="360" w:lineRule="auto"/>
              <w:jc w:val="both"/>
              <w:rPr>
                <w:sz w:val="28"/>
                <w:szCs w:val="28"/>
              </w:rPr>
            </w:pPr>
            <w:r>
              <w:rPr>
                <w:sz w:val="28"/>
                <w:szCs w:val="28"/>
              </w:rPr>
              <w:t xml:space="preserve"> -</w:t>
            </w:r>
            <w:r w:rsidR="004103E6">
              <w:rPr>
                <w:sz w:val="28"/>
                <w:szCs w:val="28"/>
              </w:rPr>
              <w:t>6</w:t>
            </w:r>
          </w:p>
        </w:tc>
        <w:tc>
          <w:tcPr>
            <w:tcW w:w="1417" w:type="dxa"/>
          </w:tcPr>
          <w:p w:rsidR="001165DB" w:rsidRDefault="00AB379E" w:rsidP="00D2743A">
            <w:pPr>
              <w:spacing w:line="360" w:lineRule="auto"/>
              <w:jc w:val="both"/>
              <w:rPr>
                <w:sz w:val="28"/>
                <w:szCs w:val="28"/>
              </w:rPr>
            </w:pPr>
            <w:r>
              <w:rPr>
                <w:sz w:val="28"/>
                <w:szCs w:val="28"/>
              </w:rPr>
              <w:t xml:space="preserve"> </w:t>
            </w:r>
            <w:r w:rsidR="00D2743A">
              <w:rPr>
                <w:sz w:val="28"/>
                <w:szCs w:val="28"/>
              </w:rPr>
              <w:t>57,8</w:t>
            </w:r>
          </w:p>
        </w:tc>
        <w:tc>
          <w:tcPr>
            <w:tcW w:w="1276" w:type="dxa"/>
          </w:tcPr>
          <w:p w:rsidR="001165DB" w:rsidRDefault="00AB379E" w:rsidP="00D2743A">
            <w:pPr>
              <w:spacing w:line="360" w:lineRule="auto"/>
              <w:jc w:val="both"/>
              <w:rPr>
                <w:sz w:val="28"/>
                <w:szCs w:val="28"/>
              </w:rPr>
            </w:pPr>
            <w:r>
              <w:rPr>
                <w:sz w:val="28"/>
                <w:szCs w:val="28"/>
              </w:rPr>
              <w:t xml:space="preserve"> </w:t>
            </w:r>
            <w:r w:rsidR="00D2743A">
              <w:rPr>
                <w:sz w:val="28"/>
                <w:szCs w:val="28"/>
              </w:rPr>
              <w:t>99,7</w:t>
            </w:r>
          </w:p>
        </w:tc>
      </w:tr>
      <w:tr w:rsidR="001165DB" w:rsidTr="001165DB">
        <w:tc>
          <w:tcPr>
            <w:tcW w:w="2259" w:type="dxa"/>
          </w:tcPr>
          <w:p w:rsidR="001165DB" w:rsidRDefault="001165DB" w:rsidP="00702246">
            <w:pPr>
              <w:jc w:val="both"/>
              <w:rPr>
                <w:sz w:val="28"/>
                <w:szCs w:val="28"/>
              </w:rPr>
            </w:pPr>
            <w:r>
              <w:rPr>
                <w:sz w:val="28"/>
                <w:szCs w:val="28"/>
              </w:rPr>
              <w:t>Уровень рентабельности продаж, тыс.руб.</w:t>
            </w:r>
          </w:p>
        </w:tc>
        <w:tc>
          <w:tcPr>
            <w:tcW w:w="979" w:type="dxa"/>
          </w:tcPr>
          <w:p w:rsidR="001165DB" w:rsidRDefault="00292BBF" w:rsidP="00BE0EC0">
            <w:pPr>
              <w:spacing w:line="360" w:lineRule="auto"/>
              <w:jc w:val="both"/>
              <w:rPr>
                <w:sz w:val="28"/>
                <w:szCs w:val="28"/>
              </w:rPr>
            </w:pPr>
            <w:r>
              <w:rPr>
                <w:sz w:val="28"/>
                <w:szCs w:val="28"/>
              </w:rPr>
              <w:t>3,17</w:t>
            </w:r>
          </w:p>
        </w:tc>
        <w:tc>
          <w:tcPr>
            <w:tcW w:w="979" w:type="dxa"/>
          </w:tcPr>
          <w:p w:rsidR="001165DB" w:rsidRPr="00BE0EC0" w:rsidRDefault="00D85826" w:rsidP="00292BBF">
            <w:pPr>
              <w:spacing w:line="360" w:lineRule="auto"/>
              <w:jc w:val="both"/>
              <w:rPr>
                <w:sz w:val="28"/>
                <w:szCs w:val="28"/>
              </w:rPr>
            </w:pPr>
            <w:r>
              <w:rPr>
                <w:sz w:val="28"/>
                <w:szCs w:val="28"/>
              </w:rPr>
              <w:t>-</w:t>
            </w:r>
            <w:r w:rsidR="009832EE">
              <w:rPr>
                <w:sz w:val="28"/>
                <w:szCs w:val="28"/>
              </w:rPr>
              <w:t>12,9</w:t>
            </w:r>
            <w:r w:rsidR="00292BBF">
              <w:rPr>
                <w:sz w:val="28"/>
                <w:szCs w:val="28"/>
              </w:rPr>
              <w:t>6</w:t>
            </w:r>
          </w:p>
        </w:tc>
        <w:tc>
          <w:tcPr>
            <w:tcW w:w="979" w:type="dxa"/>
          </w:tcPr>
          <w:p w:rsidR="001165DB" w:rsidRDefault="00D85826" w:rsidP="00292BBF">
            <w:pPr>
              <w:spacing w:line="360" w:lineRule="auto"/>
              <w:jc w:val="both"/>
              <w:rPr>
                <w:sz w:val="28"/>
                <w:szCs w:val="28"/>
              </w:rPr>
            </w:pPr>
            <w:r>
              <w:rPr>
                <w:sz w:val="28"/>
                <w:szCs w:val="28"/>
              </w:rPr>
              <w:t>-25</w:t>
            </w:r>
            <w:r w:rsidR="00292BBF">
              <w:rPr>
                <w:sz w:val="28"/>
                <w:szCs w:val="28"/>
              </w:rPr>
              <w:t>,1</w:t>
            </w:r>
          </w:p>
        </w:tc>
        <w:tc>
          <w:tcPr>
            <w:tcW w:w="1325" w:type="dxa"/>
          </w:tcPr>
          <w:p w:rsidR="001165DB" w:rsidRDefault="00600C85" w:rsidP="009832EE">
            <w:pPr>
              <w:spacing w:line="360" w:lineRule="auto"/>
              <w:jc w:val="both"/>
              <w:rPr>
                <w:sz w:val="28"/>
                <w:szCs w:val="28"/>
              </w:rPr>
            </w:pPr>
            <w:r>
              <w:rPr>
                <w:sz w:val="28"/>
                <w:szCs w:val="28"/>
              </w:rPr>
              <w:t xml:space="preserve"> -</w:t>
            </w:r>
            <w:r w:rsidR="00292BBF">
              <w:rPr>
                <w:sz w:val="28"/>
                <w:szCs w:val="28"/>
              </w:rPr>
              <w:t>1</w:t>
            </w:r>
            <w:r w:rsidR="009832EE">
              <w:rPr>
                <w:sz w:val="28"/>
                <w:szCs w:val="28"/>
              </w:rPr>
              <w:t>6,13</w:t>
            </w:r>
          </w:p>
        </w:tc>
        <w:tc>
          <w:tcPr>
            <w:tcW w:w="1276" w:type="dxa"/>
          </w:tcPr>
          <w:p w:rsidR="001165DB" w:rsidRDefault="00600C85" w:rsidP="001F40DA">
            <w:pPr>
              <w:spacing w:line="360" w:lineRule="auto"/>
              <w:jc w:val="both"/>
              <w:rPr>
                <w:sz w:val="28"/>
                <w:szCs w:val="28"/>
              </w:rPr>
            </w:pPr>
            <w:r>
              <w:rPr>
                <w:sz w:val="28"/>
                <w:szCs w:val="28"/>
              </w:rPr>
              <w:t xml:space="preserve"> </w:t>
            </w:r>
            <w:r w:rsidR="00292BBF">
              <w:rPr>
                <w:sz w:val="28"/>
                <w:szCs w:val="28"/>
              </w:rPr>
              <w:t>-</w:t>
            </w:r>
            <w:r w:rsidR="001F40DA">
              <w:rPr>
                <w:sz w:val="28"/>
                <w:szCs w:val="28"/>
              </w:rPr>
              <w:t>12,14</w:t>
            </w:r>
          </w:p>
        </w:tc>
        <w:tc>
          <w:tcPr>
            <w:tcW w:w="1417" w:type="dxa"/>
          </w:tcPr>
          <w:p w:rsidR="001165DB" w:rsidRDefault="00292BBF" w:rsidP="009832EE">
            <w:pPr>
              <w:spacing w:line="360" w:lineRule="auto"/>
              <w:jc w:val="both"/>
              <w:rPr>
                <w:sz w:val="28"/>
                <w:szCs w:val="28"/>
              </w:rPr>
            </w:pPr>
            <w:r>
              <w:rPr>
                <w:sz w:val="28"/>
                <w:szCs w:val="28"/>
              </w:rPr>
              <w:t>-</w:t>
            </w:r>
            <w:r w:rsidR="009832EE">
              <w:rPr>
                <w:sz w:val="28"/>
                <w:szCs w:val="28"/>
              </w:rPr>
              <w:t>408,8</w:t>
            </w:r>
          </w:p>
        </w:tc>
        <w:tc>
          <w:tcPr>
            <w:tcW w:w="1276" w:type="dxa"/>
          </w:tcPr>
          <w:p w:rsidR="001165DB" w:rsidRDefault="001F40DA" w:rsidP="009832EE">
            <w:pPr>
              <w:spacing w:line="360" w:lineRule="auto"/>
              <w:jc w:val="both"/>
              <w:rPr>
                <w:sz w:val="28"/>
                <w:szCs w:val="28"/>
              </w:rPr>
            </w:pPr>
            <w:r>
              <w:rPr>
                <w:sz w:val="28"/>
                <w:szCs w:val="28"/>
              </w:rPr>
              <w:t>193,7</w:t>
            </w:r>
          </w:p>
          <w:p w:rsidR="001F40DA" w:rsidRDefault="001F40DA" w:rsidP="009832EE">
            <w:pPr>
              <w:spacing w:line="360" w:lineRule="auto"/>
              <w:jc w:val="both"/>
              <w:rPr>
                <w:sz w:val="28"/>
                <w:szCs w:val="28"/>
              </w:rPr>
            </w:pPr>
          </w:p>
        </w:tc>
      </w:tr>
      <w:tr w:rsidR="001165DB" w:rsidTr="001165DB">
        <w:tc>
          <w:tcPr>
            <w:tcW w:w="2259" w:type="dxa"/>
          </w:tcPr>
          <w:p w:rsidR="001165DB" w:rsidRDefault="001165DB" w:rsidP="0045172F">
            <w:pPr>
              <w:spacing w:line="360" w:lineRule="auto"/>
              <w:jc w:val="both"/>
              <w:rPr>
                <w:sz w:val="28"/>
                <w:szCs w:val="28"/>
              </w:rPr>
            </w:pPr>
            <w:r>
              <w:rPr>
                <w:sz w:val="28"/>
                <w:szCs w:val="28"/>
              </w:rPr>
              <w:t>Норма прибыли, %</w:t>
            </w:r>
          </w:p>
        </w:tc>
        <w:tc>
          <w:tcPr>
            <w:tcW w:w="979" w:type="dxa"/>
          </w:tcPr>
          <w:p w:rsidR="001165DB" w:rsidRDefault="00292BBF" w:rsidP="00600C85">
            <w:pPr>
              <w:spacing w:line="360" w:lineRule="auto"/>
              <w:jc w:val="both"/>
              <w:rPr>
                <w:sz w:val="28"/>
                <w:szCs w:val="28"/>
              </w:rPr>
            </w:pPr>
            <w:r>
              <w:rPr>
                <w:sz w:val="28"/>
                <w:szCs w:val="28"/>
              </w:rPr>
              <w:t>0,02</w:t>
            </w:r>
          </w:p>
        </w:tc>
        <w:tc>
          <w:tcPr>
            <w:tcW w:w="979" w:type="dxa"/>
          </w:tcPr>
          <w:p w:rsidR="001165DB" w:rsidRDefault="00292BBF" w:rsidP="00600C85">
            <w:pPr>
              <w:spacing w:line="360" w:lineRule="auto"/>
              <w:jc w:val="both"/>
              <w:rPr>
                <w:sz w:val="28"/>
                <w:szCs w:val="28"/>
              </w:rPr>
            </w:pPr>
            <w:r>
              <w:rPr>
                <w:sz w:val="28"/>
                <w:szCs w:val="28"/>
              </w:rPr>
              <w:t>-30,31</w:t>
            </w:r>
          </w:p>
        </w:tc>
        <w:tc>
          <w:tcPr>
            <w:tcW w:w="979" w:type="dxa"/>
          </w:tcPr>
          <w:p w:rsidR="001165DB" w:rsidRDefault="00292BBF" w:rsidP="0045172F">
            <w:pPr>
              <w:spacing w:line="360" w:lineRule="auto"/>
              <w:jc w:val="both"/>
              <w:rPr>
                <w:sz w:val="28"/>
                <w:szCs w:val="28"/>
              </w:rPr>
            </w:pPr>
            <w:r>
              <w:rPr>
                <w:sz w:val="28"/>
                <w:szCs w:val="28"/>
              </w:rPr>
              <w:t>-68,44</w:t>
            </w:r>
          </w:p>
        </w:tc>
        <w:tc>
          <w:tcPr>
            <w:tcW w:w="1325" w:type="dxa"/>
          </w:tcPr>
          <w:p w:rsidR="001165DB" w:rsidRDefault="00600C85" w:rsidP="00292BBF">
            <w:pPr>
              <w:spacing w:line="360" w:lineRule="auto"/>
              <w:jc w:val="both"/>
              <w:rPr>
                <w:sz w:val="28"/>
                <w:szCs w:val="28"/>
              </w:rPr>
            </w:pPr>
            <w:r>
              <w:rPr>
                <w:sz w:val="28"/>
                <w:szCs w:val="28"/>
              </w:rPr>
              <w:t xml:space="preserve"> </w:t>
            </w:r>
            <w:r w:rsidR="00292BBF">
              <w:rPr>
                <w:sz w:val="28"/>
                <w:szCs w:val="28"/>
              </w:rPr>
              <w:t>-30,33</w:t>
            </w:r>
          </w:p>
        </w:tc>
        <w:tc>
          <w:tcPr>
            <w:tcW w:w="1276" w:type="dxa"/>
          </w:tcPr>
          <w:p w:rsidR="001165DB" w:rsidRDefault="00292BBF" w:rsidP="0045172F">
            <w:pPr>
              <w:spacing w:line="360" w:lineRule="auto"/>
              <w:jc w:val="both"/>
              <w:rPr>
                <w:sz w:val="28"/>
                <w:szCs w:val="28"/>
              </w:rPr>
            </w:pPr>
            <w:r>
              <w:rPr>
                <w:sz w:val="28"/>
                <w:szCs w:val="28"/>
              </w:rPr>
              <w:t>-98,75</w:t>
            </w:r>
          </w:p>
          <w:p w:rsidR="00292BBF" w:rsidRDefault="00292BBF" w:rsidP="0045172F">
            <w:pPr>
              <w:spacing w:line="360" w:lineRule="auto"/>
              <w:jc w:val="both"/>
              <w:rPr>
                <w:sz w:val="28"/>
                <w:szCs w:val="28"/>
              </w:rPr>
            </w:pPr>
          </w:p>
        </w:tc>
        <w:tc>
          <w:tcPr>
            <w:tcW w:w="1417" w:type="dxa"/>
          </w:tcPr>
          <w:p w:rsidR="001165DB" w:rsidRDefault="00292BBF" w:rsidP="0045172F">
            <w:pPr>
              <w:spacing w:line="360" w:lineRule="auto"/>
              <w:jc w:val="both"/>
              <w:rPr>
                <w:sz w:val="28"/>
                <w:szCs w:val="28"/>
              </w:rPr>
            </w:pPr>
            <w:r>
              <w:rPr>
                <w:sz w:val="28"/>
                <w:szCs w:val="28"/>
              </w:rPr>
              <w:t>-151550</w:t>
            </w:r>
          </w:p>
        </w:tc>
        <w:tc>
          <w:tcPr>
            <w:tcW w:w="1276" w:type="dxa"/>
          </w:tcPr>
          <w:p w:rsidR="001165DB" w:rsidRDefault="00AB379E" w:rsidP="00292BBF">
            <w:pPr>
              <w:spacing w:line="360" w:lineRule="auto"/>
              <w:jc w:val="both"/>
              <w:rPr>
                <w:sz w:val="28"/>
                <w:szCs w:val="28"/>
              </w:rPr>
            </w:pPr>
            <w:r>
              <w:rPr>
                <w:sz w:val="28"/>
                <w:szCs w:val="28"/>
              </w:rPr>
              <w:t xml:space="preserve"> </w:t>
            </w:r>
            <w:r w:rsidR="00292BBF">
              <w:rPr>
                <w:sz w:val="28"/>
                <w:szCs w:val="28"/>
              </w:rPr>
              <w:t>225,8</w:t>
            </w:r>
          </w:p>
        </w:tc>
      </w:tr>
    </w:tbl>
    <w:p w:rsidR="0045172F" w:rsidRDefault="0045172F" w:rsidP="0045172F">
      <w:pPr>
        <w:spacing w:line="360" w:lineRule="auto"/>
        <w:ind w:firstLine="708"/>
        <w:jc w:val="both"/>
        <w:rPr>
          <w:sz w:val="28"/>
          <w:szCs w:val="28"/>
        </w:rPr>
      </w:pPr>
    </w:p>
    <w:p w:rsidR="00396B6B" w:rsidRDefault="00D37456" w:rsidP="00954BF2">
      <w:pPr>
        <w:spacing w:line="360" w:lineRule="auto"/>
        <w:jc w:val="both"/>
        <w:rPr>
          <w:sz w:val="28"/>
          <w:szCs w:val="28"/>
        </w:rPr>
      </w:pPr>
      <w:r>
        <w:rPr>
          <w:sz w:val="28"/>
          <w:szCs w:val="28"/>
        </w:rPr>
        <w:tab/>
      </w:r>
      <w:r w:rsidR="002D2A93">
        <w:rPr>
          <w:sz w:val="28"/>
          <w:szCs w:val="28"/>
        </w:rPr>
        <w:t xml:space="preserve">По рассмотренным показателям наблюдается </w:t>
      </w:r>
      <w:r w:rsidR="00F329AB">
        <w:rPr>
          <w:sz w:val="28"/>
          <w:szCs w:val="28"/>
        </w:rPr>
        <w:t>снижение</w:t>
      </w:r>
      <w:r w:rsidR="002D2A93">
        <w:rPr>
          <w:sz w:val="28"/>
          <w:szCs w:val="28"/>
        </w:rPr>
        <w:t xml:space="preserve"> </w:t>
      </w:r>
      <w:r w:rsidR="00396B6B">
        <w:rPr>
          <w:sz w:val="28"/>
          <w:szCs w:val="28"/>
        </w:rPr>
        <w:t xml:space="preserve"> среднегодов</w:t>
      </w:r>
      <w:r w:rsidR="002D2A93">
        <w:rPr>
          <w:sz w:val="28"/>
          <w:szCs w:val="28"/>
        </w:rPr>
        <w:t>ой</w:t>
      </w:r>
      <w:r w:rsidR="00396B6B">
        <w:rPr>
          <w:sz w:val="28"/>
          <w:szCs w:val="28"/>
        </w:rPr>
        <w:t xml:space="preserve"> стоимост</w:t>
      </w:r>
      <w:r w:rsidR="002D2A93">
        <w:rPr>
          <w:sz w:val="28"/>
          <w:szCs w:val="28"/>
        </w:rPr>
        <w:t>и</w:t>
      </w:r>
      <w:r w:rsidR="00396B6B">
        <w:rPr>
          <w:sz w:val="28"/>
          <w:szCs w:val="28"/>
        </w:rPr>
        <w:t xml:space="preserve"> основных и оборотных средств</w:t>
      </w:r>
      <w:r w:rsidR="00F329AB">
        <w:rPr>
          <w:sz w:val="28"/>
          <w:szCs w:val="28"/>
        </w:rPr>
        <w:t xml:space="preserve"> в связи с их физическим и моральным износом.</w:t>
      </w:r>
      <w:r w:rsidR="003B4AE4">
        <w:rPr>
          <w:sz w:val="28"/>
          <w:szCs w:val="28"/>
        </w:rPr>
        <w:t xml:space="preserve"> П</w:t>
      </w:r>
      <w:r w:rsidR="002D2A93">
        <w:rPr>
          <w:sz w:val="28"/>
          <w:szCs w:val="28"/>
        </w:rPr>
        <w:t xml:space="preserve">олучение предприятием </w:t>
      </w:r>
      <w:r w:rsidR="003B4AE4">
        <w:rPr>
          <w:sz w:val="28"/>
          <w:szCs w:val="28"/>
        </w:rPr>
        <w:t>убытков в 2019 и 2020 годах</w:t>
      </w:r>
      <w:r w:rsidR="00396B6B">
        <w:rPr>
          <w:sz w:val="28"/>
          <w:szCs w:val="28"/>
        </w:rPr>
        <w:t xml:space="preserve"> свидетельствует о</w:t>
      </w:r>
      <w:r w:rsidR="002D2A93">
        <w:rPr>
          <w:sz w:val="28"/>
          <w:szCs w:val="28"/>
        </w:rPr>
        <w:t xml:space="preserve"> </w:t>
      </w:r>
      <w:r w:rsidR="003B4AE4">
        <w:rPr>
          <w:sz w:val="28"/>
          <w:szCs w:val="28"/>
        </w:rPr>
        <w:t>не эффективной   работе</w:t>
      </w:r>
      <w:r w:rsidR="002D2A93">
        <w:rPr>
          <w:sz w:val="28"/>
          <w:szCs w:val="28"/>
        </w:rPr>
        <w:t xml:space="preserve"> производства.</w:t>
      </w:r>
      <w:r w:rsidR="00396B6B">
        <w:rPr>
          <w:sz w:val="28"/>
          <w:szCs w:val="28"/>
        </w:rPr>
        <w:t xml:space="preserve"> </w:t>
      </w:r>
    </w:p>
    <w:p w:rsidR="001165DB" w:rsidRDefault="002D28B3" w:rsidP="00954BF2">
      <w:pPr>
        <w:spacing w:line="360" w:lineRule="auto"/>
        <w:jc w:val="both"/>
        <w:rPr>
          <w:sz w:val="28"/>
          <w:szCs w:val="28"/>
        </w:rPr>
      </w:pPr>
      <w:r w:rsidRPr="00E32C00">
        <w:rPr>
          <w:sz w:val="28"/>
          <w:szCs w:val="28"/>
        </w:rPr>
        <w:t xml:space="preserve">Уровень рентабельности продаж в </w:t>
      </w:r>
      <w:r w:rsidR="003B4AE4">
        <w:rPr>
          <w:sz w:val="28"/>
          <w:szCs w:val="28"/>
        </w:rPr>
        <w:t>2018-2020 годах</w:t>
      </w:r>
      <w:r w:rsidRPr="00E32C00">
        <w:rPr>
          <w:sz w:val="28"/>
          <w:szCs w:val="28"/>
        </w:rPr>
        <w:t xml:space="preserve"> </w:t>
      </w:r>
      <w:r w:rsidR="0095238C" w:rsidRPr="00E32C00">
        <w:rPr>
          <w:sz w:val="28"/>
          <w:szCs w:val="28"/>
        </w:rPr>
        <w:t>сни</w:t>
      </w:r>
      <w:r w:rsidR="003B4AE4">
        <w:rPr>
          <w:sz w:val="28"/>
          <w:szCs w:val="28"/>
        </w:rPr>
        <w:t>жался</w:t>
      </w:r>
      <w:r w:rsidR="0095238C" w:rsidRPr="00E32C00">
        <w:rPr>
          <w:sz w:val="28"/>
          <w:szCs w:val="28"/>
        </w:rPr>
        <w:t xml:space="preserve">, в связи с сокращением удельного веса деловой древесины в общем объеме продаж. </w:t>
      </w:r>
      <w:r>
        <w:rPr>
          <w:sz w:val="28"/>
          <w:szCs w:val="28"/>
        </w:rPr>
        <w:t xml:space="preserve">  </w:t>
      </w:r>
    </w:p>
    <w:p w:rsidR="001165DB" w:rsidRDefault="001165DB" w:rsidP="00954BF2">
      <w:pPr>
        <w:spacing w:line="360" w:lineRule="auto"/>
        <w:jc w:val="both"/>
        <w:rPr>
          <w:sz w:val="28"/>
          <w:szCs w:val="28"/>
        </w:rPr>
      </w:pPr>
    </w:p>
    <w:p w:rsidR="001165DB" w:rsidRDefault="001165DB" w:rsidP="00954BF2">
      <w:pPr>
        <w:spacing w:line="360" w:lineRule="auto"/>
        <w:jc w:val="both"/>
        <w:rPr>
          <w:sz w:val="28"/>
          <w:szCs w:val="28"/>
        </w:rPr>
      </w:pPr>
    </w:p>
    <w:p w:rsidR="001165DB" w:rsidRDefault="001165DB" w:rsidP="00954BF2">
      <w:pPr>
        <w:spacing w:line="360" w:lineRule="auto"/>
        <w:jc w:val="both"/>
        <w:rPr>
          <w:sz w:val="28"/>
          <w:szCs w:val="28"/>
        </w:rPr>
      </w:pPr>
    </w:p>
    <w:p w:rsidR="00954BF2" w:rsidRDefault="00954BF2" w:rsidP="00954BF2">
      <w:pPr>
        <w:spacing w:line="360" w:lineRule="auto"/>
        <w:jc w:val="both"/>
        <w:rPr>
          <w:sz w:val="28"/>
          <w:szCs w:val="28"/>
        </w:rPr>
      </w:pPr>
    </w:p>
    <w:p w:rsidR="00954BF2" w:rsidRDefault="00954BF2" w:rsidP="00954BF2">
      <w:pPr>
        <w:spacing w:line="360" w:lineRule="auto"/>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Таблица </w:t>
      </w:r>
      <w:r w:rsidR="008B3858">
        <w:rPr>
          <w:sz w:val="28"/>
          <w:szCs w:val="28"/>
        </w:rPr>
        <w:t>7</w:t>
      </w:r>
      <w:r>
        <w:rPr>
          <w:sz w:val="28"/>
          <w:szCs w:val="28"/>
        </w:rPr>
        <w:t>.</w:t>
      </w:r>
    </w:p>
    <w:p w:rsidR="00954BF2" w:rsidRDefault="00A25C33" w:rsidP="00954BF2">
      <w:pPr>
        <w:spacing w:line="360" w:lineRule="auto"/>
        <w:jc w:val="both"/>
        <w:rPr>
          <w:sz w:val="28"/>
          <w:szCs w:val="28"/>
        </w:rPr>
      </w:pPr>
      <w:r>
        <w:rPr>
          <w:sz w:val="28"/>
          <w:szCs w:val="28"/>
        </w:rPr>
        <w:tab/>
        <w:t>Структура краткосрочных обязательств ГУП</w:t>
      </w:r>
      <w:r w:rsidR="001A48A4">
        <w:rPr>
          <w:sz w:val="28"/>
          <w:szCs w:val="28"/>
        </w:rPr>
        <w:t>КО</w:t>
      </w:r>
      <w:r>
        <w:rPr>
          <w:sz w:val="28"/>
          <w:szCs w:val="28"/>
        </w:rPr>
        <w:t xml:space="preserve"> «Солнцеволес» </w:t>
      </w:r>
    </w:p>
    <w:p w:rsidR="00BF305A" w:rsidRDefault="00BF305A" w:rsidP="00954BF2">
      <w:pPr>
        <w:spacing w:line="360" w:lineRule="auto"/>
        <w:jc w:val="both"/>
        <w:rPr>
          <w:sz w:val="28"/>
          <w:szCs w:val="28"/>
        </w:rPr>
      </w:pPr>
    </w:p>
    <w:tbl>
      <w:tblPr>
        <w:tblStyle w:val="af4"/>
        <w:tblW w:w="10349" w:type="dxa"/>
        <w:tblInd w:w="-743" w:type="dxa"/>
        <w:tblLook w:val="04A0" w:firstRow="1" w:lastRow="0" w:firstColumn="1" w:lastColumn="0" w:noHBand="0" w:noVBand="1"/>
      </w:tblPr>
      <w:tblGrid>
        <w:gridCol w:w="3818"/>
        <w:gridCol w:w="1214"/>
        <w:gridCol w:w="955"/>
        <w:gridCol w:w="1144"/>
        <w:gridCol w:w="1017"/>
        <w:gridCol w:w="23"/>
        <w:gridCol w:w="1144"/>
        <w:gridCol w:w="1034"/>
      </w:tblGrid>
      <w:tr w:rsidR="00692C76" w:rsidTr="00275720">
        <w:tc>
          <w:tcPr>
            <w:tcW w:w="3970" w:type="dxa"/>
            <w:tcBorders>
              <w:top w:val="single" w:sz="4" w:space="0" w:color="auto"/>
              <w:left w:val="single" w:sz="4" w:space="0" w:color="auto"/>
              <w:bottom w:val="nil"/>
              <w:right w:val="single" w:sz="4" w:space="0" w:color="auto"/>
            </w:tcBorders>
          </w:tcPr>
          <w:p w:rsidR="00692C76" w:rsidRDefault="00692C76" w:rsidP="00D37456">
            <w:pPr>
              <w:spacing w:line="360" w:lineRule="auto"/>
              <w:jc w:val="both"/>
              <w:rPr>
                <w:sz w:val="28"/>
                <w:szCs w:val="28"/>
              </w:rPr>
            </w:pPr>
          </w:p>
        </w:tc>
        <w:tc>
          <w:tcPr>
            <w:tcW w:w="1942" w:type="dxa"/>
            <w:gridSpan w:val="2"/>
            <w:tcBorders>
              <w:top w:val="single" w:sz="4" w:space="0" w:color="auto"/>
              <w:left w:val="single" w:sz="4" w:space="0" w:color="auto"/>
              <w:bottom w:val="single" w:sz="4" w:space="0" w:color="auto"/>
              <w:right w:val="single" w:sz="4" w:space="0" w:color="auto"/>
            </w:tcBorders>
          </w:tcPr>
          <w:p w:rsidR="00692C76" w:rsidRDefault="00692C76" w:rsidP="00964B5A">
            <w:pPr>
              <w:spacing w:line="360" w:lineRule="auto"/>
              <w:jc w:val="both"/>
              <w:rPr>
                <w:sz w:val="28"/>
                <w:szCs w:val="28"/>
              </w:rPr>
            </w:pPr>
            <w:r>
              <w:rPr>
                <w:sz w:val="28"/>
                <w:szCs w:val="28"/>
              </w:rPr>
              <w:t xml:space="preserve">           201</w:t>
            </w:r>
            <w:r w:rsidR="00964B5A">
              <w:rPr>
                <w:sz w:val="28"/>
                <w:szCs w:val="28"/>
              </w:rPr>
              <w:t>8</w:t>
            </w:r>
            <w:r>
              <w:rPr>
                <w:sz w:val="28"/>
                <w:szCs w:val="28"/>
              </w:rPr>
              <w:t xml:space="preserve"> год                    </w:t>
            </w:r>
          </w:p>
        </w:tc>
        <w:tc>
          <w:tcPr>
            <w:tcW w:w="2198" w:type="dxa"/>
            <w:gridSpan w:val="2"/>
            <w:tcBorders>
              <w:top w:val="single" w:sz="4" w:space="0" w:color="auto"/>
              <w:left w:val="single" w:sz="4" w:space="0" w:color="auto"/>
              <w:bottom w:val="single" w:sz="4" w:space="0" w:color="auto"/>
              <w:right w:val="single" w:sz="4" w:space="0" w:color="auto"/>
            </w:tcBorders>
          </w:tcPr>
          <w:p w:rsidR="00692C76" w:rsidRDefault="00692C76" w:rsidP="00964B5A">
            <w:pPr>
              <w:spacing w:line="360" w:lineRule="auto"/>
              <w:jc w:val="both"/>
              <w:rPr>
                <w:sz w:val="28"/>
                <w:szCs w:val="28"/>
              </w:rPr>
            </w:pPr>
            <w:r>
              <w:rPr>
                <w:sz w:val="28"/>
                <w:szCs w:val="28"/>
              </w:rPr>
              <w:t xml:space="preserve">     201</w:t>
            </w:r>
            <w:r w:rsidR="00964B5A">
              <w:rPr>
                <w:sz w:val="28"/>
                <w:szCs w:val="28"/>
              </w:rPr>
              <w:t>9</w:t>
            </w:r>
            <w:r>
              <w:rPr>
                <w:sz w:val="28"/>
                <w:szCs w:val="28"/>
              </w:rPr>
              <w:t xml:space="preserve"> год</w:t>
            </w:r>
          </w:p>
        </w:tc>
        <w:tc>
          <w:tcPr>
            <w:tcW w:w="2239" w:type="dxa"/>
            <w:gridSpan w:val="3"/>
            <w:tcBorders>
              <w:top w:val="single" w:sz="4" w:space="0" w:color="auto"/>
              <w:left w:val="single" w:sz="4" w:space="0" w:color="auto"/>
              <w:bottom w:val="single" w:sz="4" w:space="0" w:color="auto"/>
              <w:right w:val="single" w:sz="4" w:space="0" w:color="auto"/>
            </w:tcBorders>
          </w:tcPr>
          <w:p w:rsidR="00692C76" w:rsidRDefault="00692C76" w:rsidP="00964B5A">
            <w:pPr>
              <w:spacing w:line="360" w:lineRule="auto"/>
              <w:jc w:val="both"/>
              <w:rPr>
                <w:sz w:val="28"/>
                <w:szCs w:val="28"/>
              </w:rPr>
            </w:pPr>
            <w:r>
              <w:rPr>
                <w:sz w:val="28"/>
                <w:szCs w:val="28"/>
              </w:rPr>
              <w:t xml:space="preserve">     20</w:t>
            </w:r>
            <w:r w:rsidR="00964B5A">
              <w:rPr>
                <w:sz w:val="28"/>
                <w:szCs w:val="28"/>
              </w:rPr>
              <w:t>20</w:t>
            </w:r>
            <w:r>
              <w:rPr>
                <w:sz w:val="28"/>
                <w:szCs w:val="28"/>
              </w:rPr>
              <w:t xml:space="preserve"> год</w:t>
            </w:r>
          </w:p>
        </w:tc>
      </w:tr>
      <w:tr w:rsidR="00275720" w:rsidTr="00275720">
        <w:tc>
          <w:tcPr>
            <w:tcW w:w="3970" w:type="dxa"/>
            <w:tcBorders>
              <w:top w:val="nil"/>
              <w:left w:val="single" w:sz="4" w:space="0" w:color="auto"/>
              <w:bottom w:val="single" w:sz="4" w:space="0" w:color="auto"/>
              <w:right w:val="single" w:sz="4" w:space="0" w:color="auto"/>
            </w:tcBorders>
          </w:tcPr>
          <w:p w:rsidR="00692C76" w:rsidRDefault="00692C76" w:rsidP="00D37456">
            <w:pPr>
              <w:spacing w:line="360" w:lineRule="auto"/>
              <w:jc w:val="both"/>
              <w:rPr>
                <w:sz w:val="28"/>
                <w:szCs w:val="28"/>
              </w:rPr>
            </w:pPr>
            <w:r>
              <w:rPr>
                <w:sz w:val="28"/>
                <w:szCs w:val="28"/>
              </w:rPr>
              <w:t xml:space="preserve"> Наименование показателей</w:t>
            </w:r>
          </w:p>
        </w:tc>
        <w:tc>
          <w:tcPr>
            <w:tcW w:w="959" w:type="dxa"/>
            <w:tcBorders>
              <w:top w:val="single" w:sz="4" w:space="0" w:color="auto"/>
              <w:left w:val="single" w:sz="4" w:space="0" w:color="auto"/>
            </w:tcBorders>
          </w:tcPr>
          <w:p w:rsidR="00692C76" w:rsidRDefault="00692C76" w:rsidP="00D37456">
            <w:pPr>
              <w:spacing w:line="360" w:lineRule="auto"/>
              <w:jc w:val="both"/>
              <w:rPr>
                <w:sz w:val="28"/>
                <w:szCs w:val="28"/>
              </w:rPr>
            </w:pPr>
            <w:r>
              <w:rPr>
                <w:sz w:val="28"/>
                <w:szCs w:val="28"/>
              </w:rPr>
              <w:t>тыс.руб.</w:t>
            </w:r>
          </w:p>
        </w:tc>
        <w:tc>
          <w:tcPr>
            <w:tcW w:w="983" w:type="dxa"/>
            <w:tcBorders>
              <w:top w:val="single" w:sz="4" w:space="0" w:color="auto"/>
            </w:tcBorders>
          </w:tcPr>
          <w:p w:rsidR="00692C76" w:rsidRDefault="00692C76" w:rsidP="00D37456">
            <w:pPr>
              <w:spacing w:line="360" w:lineRule="auto"/>
              <w:jc w:val="both"/>
              <w:rPr>
                <w:sz w:val="28"/>
                <w:szCs w:val="28"/>
              </w:rPr>
            </w:pPr>
            <w:r>
              <w:rPr>
                <w:sz w:val="28"/>
                <w:szCs w:val="28"/>
              </w:rPr>
              <w:t xml:space="preserve">   %</w:t>
            </w:r>
          </w:p>
        </w:tc>
        <w:tc>
          <w:tcPr>
            <w:tcW w:w="1144" w:type="dxa"/>
            <w:tcBorders>
              <w:top w:val="single" w:sz="4" w:space="0" w:color="auto"/>
            </w:tcBorders>
          </w:tcPr>
          <w:p w:rsidR="00692C76" w:rsidRDefault="001B4372" w:rsidP="00D37456">
            <w:pPr>
              <w:spacing w:line="360" w:lineRule="auto"/>
              <w:jc w:val="both"/>
              <w:rPr>
                <w:sz w:val="28"/>
                <w:szCs w:val="28"/>
              </w:rPr>
            </w:pPr>
            <w:r>
              <w:rPr>
                <w:sz w:val="28"/>
                <w:szCs w:val="28"/>
              </w:rPr>
              <w:t>тыс.руб</w:t>
            </w:r>
          </w:p>
        </w:tc>
        <w:tc>
          <w:tcPr>
            <w:tcW w:w="1078" w:type="dxa"/>
            <w:gridSpan w:val="2"/>
            <w:tcBorders>
              <w:top w:val="single" w:sz="4" w:space="0" w:color="auto"/>
            </w:tcBorders>
          </w:tcPr>
          <w:p w:rsidR="00692C76" w:rsidRDefault="001B4372" w:rsidP="00D37456">
            <w:pPr>
              <w:spacing w:line="360" w:lineRule="auto"/>
              <w:jc w:val="both"/>
              <w:rPr>
                <w:sz w:val="28"/>
                <w:szCs w:val="28"/>
              </w:rPr>
            </w:pPr>
            <w:r>
              <w:rPr>
                <w:sz w:val="28"/>
                <w:szCs w:val="28"/>
              </w:rPr>
              <w:t xml:space="preserve">  %</w:t>
            </w:r>
          </w:p>
        </w:tc>
        <w:tc>
          <w:tcPr>
            <w:tcW w:w="1144" w:type="dxa"/>
            <w:tcBorders>
              <w:top w:val="single" w:sz="4" w:space="0" w:color="auto"/>
            </w:tcBorders>
          </w:tcPr>
          <w:p w:rsidR="00692C76" w:rsidRDefault="001B4372" w:rsidP="00D37456">
            <w:pPr>
              <w:spacing w:line="360" w:lineRule="auto"/>
              <w:jc w:val="both"/>
              <w:rPr>
                <w:sz w:val="28"/>
                <w:szCs w:val="28"/>
              </w:rPr>
            </w:pPr>
            <w:r>
              <w:rPr>
                <w:sz w:val="28"/>
                <w:szCs w:val="28"/>
              </w:rPr>
              <w:t>тыс.руб</w:t>
            </w:r>
          </w:p>
        </w:tc>
        <w:tc>
          <w:tcPr>
            <w:tcW w:w="1071" w:type="dxa"/>
            <w:tcBorders>
              <w:top w:val="single" w:sz="4" w:space="0" w:color="auto"/>
            </w:tcBorders>
          </w:tcPr>
          <w:p w:rsidR="00692C76" w:rsidRDefault="001B4372" w:rsidP="00D37456">
            <w:pPr>
              <w:spacing w:line="360" w:lineRule="auto"/>
              <w:jc w:val="both"/>
              <w:rPr>
                <w:sz w:val="28"/>
                <w:szCs w:val="28"/>
              </w:rPr>
            </w:pPr>
            <w:r>
              <w:rPr>
                <w:sz w:val="28"/>
                <w:szCs w:val="28"/>
              </w:rPr>
              <w:t xml:space="preserve">   %</w:t>
            </w:r>
          </w:p>
        </w:tc>
      </w:tr>
      <w:tr w:rsidR="00275720" w:rsidTr="00275720">
        <w:tc>
          <w:tcPr>
            <w:tcW w:w="3970" w:type="dxa"/>
            <w:tcBorders>
              <w:top w:val="single" w:sz="4" w:space="0" w:color="auto"/>
            </w:tcBorders>
          </w:tcPr>
          <w:p w:rsidR="00692C76" w:rsidRDefault="00692C76" w:rsidP="00D37456">
            <w:pPr>
              <w:spacing w:line="360" w:lineRule="auto"/>
              <w:jc w:val="both"/>
              <w:rPr>
                <w:sz w:val="28"/>
                <w:szCs w:val="28"/>
              </w:rPr>
            </w:pPr>
            <w:r>
              <w:rPr>
                <w:sz w:val="28"/>
                <w:szCs w:val="28"/>
              </w:rPr>
              <w:t xml:space="preserve">  Займы и кредиты</w:t>
            </w:r>
          </w:p>
        </w:tc>
        <w:tc>
          <w:tcPr>
            <w:tcW w:w="959" w:type="dxa"/>
          </w:tcPr>
          <w:p w:rsidR="00692C76" w:rsidRDefault="00692C76" w:rsidP="00D37456">
            <w:pPr>
              <w:spacing w:line="360" w:lineRule="auto"/>
              <w:jc w:val="both"/>
              <w:rPr>
                <w:sz w:val="28"/>
                <w:szCs w:val="28"/>
              </w:rPr>
            </w:pPr>
            <w:r>
              <w:rPr>
                <w:sz w:val="28"/>
                <w:szCs w:val="28"/>
              </w:rPr>
              <w:t xml:space="preserve">    -</w:t>
            </w:r>
          </w:p>
        </w:tc>
        <w:tc>
          <w:tcPr>
            <w:tcW w:w="983" w:type="dxa"/>
          </w:tcPr>
          <w:p w:rsidR="00692C76" w:rsidRDefault="00692C76" w:rsidP="00D37456">
            <w:pPr>
              <w:spacing w:line="360" w:lineRule="auto"/>
              <w:jc w:val="both"/>
              <w:rPr>
                <w:sz w:val="28"/>
                <w:szCs w:val="28"/>
              </w:rPr>
            </w:pPr>
            <w:r>
              <w:rPr>
                <w:sz w:val="28"/>
                <w:szCs w:val="28"/>
              </w:rPr>
              <w:t xml:space="preserve">  -</w:t>
            </w:r>
          </w:p>
        </w:tc>
        <w:tc>
          <w:tcPr>
            <w:tcW w:w="1144" w:type="dxa"/>
          </w:tcPr>
          <w:p w:rsidR="00692C76" w:rsidRDefault="001B4372" w:rsidP="00D37456">
            <w:pPr>
              <w:spacing w:line="360" w:lineRule="auto"/>
              <w:jc w:val="both"/>
              <w:rPr>
                <w:sz w:val="28"/>
                <w:szCs w:val="28"/>
              </w:rPr>
            </w:pPr>
            <w:r>
              <w:rPr>
                <w:sz w:val="28"/>
                <w:szCs w:val="28"/>
              </w:rPr>
              <w:t xml:space="preserve"> -</w:t>
            </w:r>
          </w:p>
        </w:tc>
        <w:tc>
          <w:tcPr>
            <w:tcW w:w="1078" w:type="dxa"/>
            <w:gridSpan w:val="2"/>
          </w:tcPr>
          <w:p w:rsidR="00692C76" w:rsidRDefault="001B4372" w:rsidP="00D37456">
            <w:pPr>
              <w:spacing w:line="360" w:lineRule="auto"/>
              <w:jc w:val="both"/>
              <w:rPr>
                <w:sz w:val="28"/>
                <w:szCs w:val="28"/>
              </w:rPr>
            </w:pPr>
            <w:r>
              <w:rPr>
                <w:sz w:val="28"/>
                <w:szCs w:val="28"/>
              </w:rPr>
              <w:t>-</w:t>
            </w:r>
          </w:p>
        </w:tc>
        <w:tc>
          <w:tcPr>
            <w:tcW w:w="1144" w:type="dxa"/>
          </w:tcPr>
          <w:p w:rsidR="00692C76" w:rsidRDefault="00275720" w:rsidP="00D37456">
            <w:pPr>
              <w:spacing w:line="360" w:lineRule="auto"/>
              <w:jc w:val="both"/>
              <w:rPr>
                <w:sz w:val="28"/>
                <w:szCs w:val="28"/>
              </w:rPr>
            </w:pPr>
            <w:r>
              <w:rPr>
                <w:sz w:val="28"/>
                <w:szCs w:val="28"/>
              </w:rPr>
              <w:t xml:space="preserve"> -</w:t>
            </w:r>
          </w:p>
        </w:tc>
        <w:tc>
          <w:tcPr>
            <w:tcW w:w="1071" w:type="dxa"/>
          </w:tcPr>
          <w:p w:rsidR="00692C76" w:rsidRDefault="00275720" w:rsidP="00D37456">
            <w:pPr>
              <w:spacing w:line="360" w:lineRule="auto"/>
              <w:jc w:val="both"/>
              <w:rPr>
                <w:sz w:val="28"/>
                <w:szCs w:val="28"/>
              </w:rPr>
            </w:pPr>
            <w:r>
              <w:rPr>
                <w:sz w:val="28"/>
                <w:szCs w:val="28"/>
              </w:rPr>
              <w:t xml:space="preserve"> -</w:t>
            </w:r>
          </w:p>
        </w:tc>
      </w:tr>
      <w:tr w:rsidR="00275720" w:rsidTr="00275720">
        <w:tc>
          <w:tcPr>
            <w:tcW w:w="3970" w:type="dxa"/>
            <w:tcBorders>
              <w:top w:val="single" w:sz="4" w:space="0" w:color="auto"/>
            </w:tcBorders>
          </w:tcPr>
          <w:p w:rsidR="00275720" w:rsidRDefault="00275720" w:rsidP="00D37456">
            <w:pPr>
              <w:spacing w:line="360" w:lineRule="auto"/>
              <w:jc w:val="both"/>
              <w:rPr>
                <w:sz w:val="28"/>
                <w:szCs w:val="28"/>
              </w:rPr>
            </w:pPr>
            <w:r>
              <w:rPr>
                <w:sz w:val="28"/>
                <w:szCs w:val="28"/>
              </w:rPr>
              <w:t>Задолженность с покупателями и заказчиками</w:t>
            </w:r>
          </w:p>
        </w:tc>
        <w:tc>
          <w:tcPr>
            <w:tcW w:w="959" w:type="dxa"/>
          </w:tcPr>
          <w:p w:rsidR="00275720" w:rsidRDefault="00275720" w:rsidP="00D37456">
            <w:pPr>
              <w:spacing w:line="360" w:lineRule="auto"/>
              <w:jc w:val="both"/>
              <w:rPr>
                <w:sz w:val="28"/>
                <w:szCs w:val="28"/>
              </w:rPr>
            </w:pPr>
            <w:r>
              <w:rPr>
                <w:sz w:val="28"/>
                <w:szCs w:val="28"/>
              </w:rPr>
              <w:t xml:space="preserve">    -</w:t>
            </w:r>
          </w:p>
        </w:tc>
        <w:tc>
          <w:tcPr>
            <w:tcW w:w="983" w:type="dxa"/>
          </w:tcPr>
          <w:p w:rsidR="00275720" w:rsidRDefault="00275720" w:rsidP="00D37456">
            <w:pPr>
              <w:spacing w:line="360" w:lineRule="auto"/>
              <w:jc w:val="both"/>
              <w:rPr>
                <w:sz w:val="28"/>
                <w:szCs w:val="28"/>
              </w:rPr>
            </w:pPr>
            <w:r>
              <w:rPr>
                <w:sz w:val="28"/>
                <w:szCs w:val="28"/>
              </w:rPr>
              <w:t xml:space="preserve"> -</w:t>
            </w:r>
          </w:p>
        </w:tc>
        <w:tc>
          <w:tcPr>
            <w:tcW w:w="1144" w:type="dxa"/>
          </w:tcPr>
          <w:p w:rsidR="00275720" w:rsidRDefault="007364EB" w:rsidP="00D37456">
            <w:pPr>
              <w:spacing w:line="360" w:lineRule="auto"/>
              <w:jc w:val="both"/>
              <w:rPr>
                <w:sz w:val="28"/>
                <w:szCs w:val="28"/>
              </w:rPr>
            </w:pPr>
            <w:r>
              <w:rPr>
                <w:sz w:val="28"/>
                <w:szCs w:val="28"/>
              </w:rPr>
              <w:t>-</w:t>
            </w:r>
          </w:p>
        </w:tc>
        <w:tc>
          <w:tcPr>
            <w:tcW w:w="1078" w:type="dxa"/>
            <w:gridSpan w:val="2"/>
          </w:tcPr>
          <w:p w:rsidR="00275720" w:rsidRDefault="007364EB" w:rsidP="00D37456">
            <w:pPr>
              <w:spacing w:line="360" w:lineRule="auto"/>
              <w:jc w:val="both"/>
              <w:rPr>
                <w:sz w:val="28"/>
                <w:szCs w:val="28"/>
              </w:rPr>
            </w:pPr>
            <w:r>
              <w:rPr>
                <w:sz w:val="28"/>
                <w:szCs w:val="28"/>
              </w:rPr>
              <w:t>-</w:t>
            </w:r>
          </w:p>
        </w:tc>
        <w:tc>
          <w:tcPr>
            <w:tcW w:w="1144" w:type="dxa"/>
          </w:tcPr>
          <w:p w:rsidR="00275720" w:rsidRDefault="007364EB" w:rsidP="00D37456">
            <w:pPr>
              <w:spacing w:line="360" w:lineRule="auto"/>
              <w:jc w:val="both"/>
              <w:rPr>
                <w:sz w:val="28"/>
                <w:szCs w:val="28"/>
              </w:rPr>
            </w:pPr>
            <w:r>
              <w:rPr>
                <w:sz w:val="28"/>
                <w:szCs w:val="28"/>
              </w:rPr>
              <w:t>126</w:t>
            </w:r>
          </w:p>
        </w:tc>
        <w:tc>
          <w:tcPr>
            <w:tcW w:w="1071" w:type="dxa"/>
          </w:tcPr>
          <w:p w:rsidR="00275720" w:rsidRDefault="00A4383A" w:rsidP="00A4383A">
            <w:pPr>
              <w:spacing w:line="360" w:lineRule="auto"/>
              <w:jc w:val="both"/>
              <w:rPr>
                <w:sz w:val="28"/>
                <w:szCs w:val="28"/>
              </w:rPr>
            </w:pPr>
            <w:r>
              <w:rPr>
                <w:sz w:val="28"/>
                <w:szCs w:val="28"/>
              </w:rPr>
              <w:t>31,3</w:t>
            </w:r>
          </w:p>
        </w:tc>
      </w:tr>
      <w:tr w:rsidR="00275720" w:rsidTr="00275720">
        <w:tc>
          <w:tcPr>
            <w:tcW w:w="3970" w:type="dxa"/>
          </w:tcPr>
          <w:p w:rsidR="00692C76" w:rsidRDefault="00692C76" w:rsidP="001A48A4">
            <w:pPr>
              <w:jc w:val="both"/>
              <w:rPr>
                <w:sz w:val="28"/>
                <w:szCs w:val="28"/>
              </w:rPr>
            </w:pPr>
            <w:r>
              <w:rPr>
                <w:sz w:val="28"/>
                <w:szCs w:val="28"/>
              </w:rPr>
              <w:t xml:space="preserve">  Задолженность поставщикам и подрядчикам</w:t>
            </w:r>
          </w:p>
        </w:tc>
        <w:tc>
          <w:tcPr>
            <w:tcW w:w="959" w:type="dxa"/>
          </w:tcPr>
          <w:p w:rsidR="00692C76" w:rsidRDefault="007364EB" w:rsidP="00D37456">
            <w:pPr>
              <w:spacing w:line="360" w:lineRule="auto"/>
              <w:jc w:val="both"/>
              <w:rPr>
                <w:sz w:val="28"/>
                <w:szCs w:val="28"/>
              </w:rPr>
            </w:pPr>
            <w:r>
              <w:rPr>
                <w:sz w:val="28"/>
                <w:szCs w:val="28"/>
              </w:rPr>
              <w:t>80</w:t>
            </w:r>
          </w:p>
        </w:tc>
        <w:tc>
          <w:tcPr>
            <w:tcW w:w="983" w:type="dxa"/>
          </w:tcPr>
          <w:p w:rsidR="00692C76" w:rsidRDefault="007364EB" w:rsidP="00D37456">
            <w:pPr>
              <w:spacing w:line="360" w:lineRule="auto"/>
              <w:jc w:val="both"/>
              <w:rPr>
                <w:sz w:val="28"/>
                <w:szCs w:val="28"/>
              </w:rPr>
            </w:pPr>
            <w:r>
              <w:rPr>
                <w:sz w:val="28"/>
                <w:szCs w:val="28"/>
              </w:rPr>
              <w:t>65,6</w:t>
            </w:r>
          </w:p>
        </w:tc>
        <w:tc>
          <w:tcPr>
            <w:tcW w:w="1144" w:type="dxa"/>
          </w:tcPr>
          <w:p w:rsidR="00692C76" w:rsidRDefault="007364EB" w:rsidP="00D37456">
            <w:pPr>
              <w:spacing w:line="360" w:lineRule="auto"/>
              <w:jc w:val="both"/>
              <w:rPr>
                <w:sz w:val="28"/>
                <w:szCs w:val="28"/>
              </w:rPr>
            </w:pPr>
            <w:r>
              <w:rPr>
                <w:sz w:val="28"/>
                <w:szCs w:val="28"/>
              </w:rPr>
              <w:t>53</w:t>
            </w:r>
          </w:p>
        </w:tc>
        <w:tc>
          <w:tcPr>
            <w:tcW w:w="1078" w:type="dxa"/>
            <w:gridSpan w:val="2"/>
          </w:tcPr>
          <w:p w:rsidR="00692C76" w:rsidRDefault="007364EB" w:rsidP="00275720">
            <w:pPr>
              <w:spacing w:line="360" w:lineRule="auto"/>
              <w:jc w:val="both"/>
              <w:rPr>
                <w:sz w:val="28"/>
                <w:szCs w:val="28"/>
              </w:rPr>
            </w:pPr>
            <w:r>
              <w:rPr>
                <w:sz w:val="28"/>
                <w:szCs w:val="28"/>
              </w:rPr>
              <w:t>63,1</w:t>
            </w:r>
          </w:p>
        </w:tc>
        <w:tc>
          <w:tcPr>
            <w:tcW w:w="1144" w:type="dxa"/>
          </w:tcPr>
          <w:p w:rsidR="00692C76" w:rsidRDefault="007364EB" w:rsidP="00D37456">
            <w:pPr>
              <w:spacing w:line="360" w:lineRule="auto"/>
              <w:jc w:val="both"/>
              <w:rPr>
                <w:sz w:val="28"/>
                <w:szCs w:val="28"/>
              </w:rPr>
            </w:pPr>
            <w:r>
              <w:rPr>
                <w:sz w:val="28"/>
                <w:szCs w:val="28"/>
              </w:rPr>
              <w:t>149</w:t>
            </w:r>
          </w:p>
        </w:tc>
        <w:tc>
          <w:tcPr>
            <w:tcW w:w="1071" w:type="dxa"/>
          </w:tcPr>
          <w:p w:rsidR="00692C76" w:rsidRDefault="00A4383A" w:rsidP="00275720">
            <w:pPr>
              <w:spacing w:line="360" w:lineRule="auto"/>
              <w:jc w:val="both"/>
              <w:rPr>
                <w:sz w:val="28"/>
                <w:szCs w:val="28"/>
              </w:rPr>
            </w:pPr>
            <w:r>
              <w:rPr>
                <w:sz w:val="28"/>
                <w:szCs w:val="28"/>
              </w:rPr>
              <w:t>37,1</w:t>
            </w:r>
          </w:p>
        </w:tc>
      </w:tr>
      <w:tr w:rsidR="00275720" w:rsidTr="00275720">
        <w:tc>
          <w:tcPr>
            <w:tcW w:w="3970" w:type="dxa"/>
          </w:tcPr>
          <w:p w:rsidR="00692C76" w:rsidRDefault="00692C76" w:rsidP="001A48A4">
            <w:pPr>
              <w:jc w:val="both"/>
              <w:rPr>
                <w:sz w:val="28"/>
                <w:szCs w:val="28"/>
              </w:rPr>
            </w:pPr>
            <w:r>
              <w:rPr>
                <w:sz w:val="28"/>
                <w:szCs w:val="28"/>
              </w:rPr>
              <w:t xml:space="preserve">  Задолженность перед персоналом</w:t>
            </w:r>
          </w:p>
        </w:tc>
        <w:tc>
          <w:tcPr>
            <w:tcW w:w="959" w:type="dxa"/>
          </w:tcPr>
          <w:p w:rsidR="00692C76" w:rsidRDefault="00692C76" w:rsidP="00D37456">
            <w:pPr>
              <w:spacing w:line="360" w:lineRule="auto"/>
              <w:jc w:val="both"/>
              <w:rPr>
                <w:sz w:val="28"/>
                <w:szCs w:val="28"/>
              </w:rPr>
            </w:pPr>
            <w:r>
              <w:rPr>
                <w:sz w:val="28"/>
                <w:szCs w:val="28"/>
              </w:rPr>
              <w:t xml:space="preserve">    -</w:t>
            </w:r>
          </w:p>
        </w:tc>
        <w:tc>
          <w:tcPr>
            <w:tcW w:w="983" w:type="dxa"/>
          </w:tcPr>
          <w:p w:rsidR="00692C76" w:rsidRDefault="00692C76" w:rsidP="00D37456">
            <w:pPr>
              <w:spacing w:line="360" w:lineRule="auto"/>
              <w:jc w:val="both"/>
              <w:rPr>
                <w:sz w:val="28"/>
                <w:szCs w:val="28"/>
              </w:rPr>
            </w:pPr>
            <w:r>
              <w:rPr>
                <w:sz w:val="28"/>
                <w:szCs w:val="28"/>
              </w:rPr>
              <w:t xml:space="preserve">  -</w:t>
            </w:r>
          </w:p>
        </w:tc>
        <w:tc>
          <w:tcPr>
            <w:tcW w:w="1144" w:type="dxa"/>
          </w:tcPr>
          <w:p w:rsidR="00692C76" w:rsidRDefault="007364EB" w:rsidP="00D37456">
            <w:pPr>
              <w:spacing w:line="360" w:lineRule="auto"/>
              <w:jc w:val="both"/>
              <w:rPr>
                <w:sz w:val="28"/>
                <w:szCs w:val="28"/>
              </w:rPr>
            </w:pPr>
            <w:r>
              <w:rPr>
                <w:sz w:val="28"/>
                <w:szCs w:val="28"/>
              </w:rPr>
              <w:t>-</w:t>
            </w:r>
          </w:p>
        </w:tc>
        <w:tc>
          <w:tcPr>
            <w:tcW w:w="1078" w:type="dxa"/>
            <w:gridSpan w:val="2"/>
          </w:tcPr>
          <w:p w:rsidR="00692C76" w:rsidRDefault="001B4372" w:rsidP="00D37456">
            <w:pPr>
              <w:spacing w:line="360" w:lineRule="auto"/>
              <w:jc w:val="both"/>
              <w:rPr>
                <w:sz w:val="28"/>
                <w:szCs w:val="28"/>
              </w:rPr>
            </w:pPr>
            <w:r>
              <w:rPr>
                <w:sz w:val="28"/>
                <w:szCs w:val="28"/>
              </w:rPr>
              <w:t>-</w:t>
            </w:r>
          </w:p>
        </w:tc>
        <w:tc>
          <w:tcPr>
            <w:tcW w:w="1144" w:type="dxa"/>
          </w:tcPr>
          <w:p w:rsidR="00692C76" w:rsidRDefault="00275720" w:rsidP="00D37456">
            <w:pPr>
              <w:spacing w:line="360" w:lineRule="auto"/>
              <w:jc w:val="both"/>
              <w:rPr>
                <w:sz w:val="28"/>
                <w:szCs w:val="28"/>
              </w:rPr>
            </w:pPr>
            <w:r>
              <w:rPr>
                <w:sz w:val="28"/>
                <w:szCs w:val="28"/>
              </w:rPr>
              <w:t xml:space="preserve"> -</w:t>
            </w:r>
          </w:p>
        </w:tc>
        <w:tc>
          <w:tcPr>
            <w:tcW w:w="1071" w:type="dxa"/>
          </w:tcPr>
          <w:p w:rsidR="00692C76" w:rsidRDefault="00275720" w:rsidP="00D37456">
            <w:pPr>
              <w:spacing w:line="360" w:lineRule="auto"/>
              <w:jc w:val="both"/>
              <w:rPr>
                <w:sz w:val="28"/>
                <w:szCs w:val="28"/>
              </w:rPr>
            </w:pPr>
            <w:r>
              <w:rPr>
                <w:sz w:val="28"/>
                <w:szCs w:val="28"/>
              </w:rPr>
              <w:t xml:space="preserve"> -</w:t>
            </w:r>
          </w:p>
        </w:tc>
      </w:tr>
      <w:tr w:rsidR="00275720" w:rsidTr="00275720">
        <w:tc>
          <w:tcPr>
            <w:tcW w:w="3970" w:type="dxa"/>
          </w:tcPr>
          <w:p w:rsidR="00692C76" w:rsidRDefault="00692C76" w:rsidP="001A48A4">
            <w:pPr>
              <w:jc w:val="both"/>
              <w:rPr>
                <w:sz w:val="28"/>
                <w:szCs w:val="28"/>
              </w:rPr>
            </w:pPr>
            <w:r>
              <w:rPr>
                <w:sz w:val="28"/>
                <w:szCs w:val="28"/>
              </w:rPr>
              <w:t xml:space="preserve">  Задолженность по налогам и сборам</w:t>
            </w:r>
          </w:p>
        </w:tc>
        <w:tc>
          <w:tcPr>
            <w:tcW w:w="959" w:type="dxa"/>
          </w:tcPr>
          <w:p w:rsidR="00692C76" w:rsidRDefault="007364EB" w:rsidP="00692C76">
            <w:pPr>
              <w:spacing w:line="360" w:lineRule="auto"/>
              <w:jc w:val="both"/>
              <w:rPr>
                <w:sz w:val="28"/>
                <w:szCs w:val="28"/>
              </w:rPr>
            </w:pPr>
            <w:r>
              <w:rPr>
                <w:sz w:val="28"/>
                <w:szCs w:val="28"/>
              </w:rPr>
              <w:t>41</w:t>
            </w:r>
          </w:p>
        </w:tc>
        <w:tc>
          <w:tcPr>
            <w:tcW w:w="983" w:type="dxa"/>
          </w:tcPr>
          <w:p w:rsidR="00692C76" w:rsidRDefault="007364EB" w:rsidP="00D37456">
            <w:pPr>
              <w:spacing w:line="360" w:lineRule="auto"/>
              <w:jc w:val="both"/>
              <w:rPr>
                <w:sz w:val="28"/>
                <w:szCs w:val="28"/>
              </w:rPr>
            </w:pPr>
            <w:r>
              <w:rPr>
                <w:sz w:val="28"/>
                <w:szCs w:val="28"/>
              </w:rPr>
              <w:t>33,6</w:t>
            </w:r>
          </w:p>
        </w:tc>
        <w:tc>
          <w:tcPr>
            <w:tcW w:w="1144" w:type="dxa"/>
          </w:tcPr>
          <w:p w:rsidR="00692C76" w:rsidRDefault="007364EB" w:rsidP="007364EB">
            <w:pPr>
              <w:spacing w:line="360" w:lineRule="auto"/>
              <w:jc w:val="both"/>
              <w:rPr>
                <w:sz w:val="28"/>
                <w:szCs w:val="28"/>
              </w:rPr>
            </w:pPr>
            <w:r>
              <w:rPr>
                <w:sz w:val="28"/>
                <w:szCs w:val="28"/>
              </w:rPr>
              <w:t>31</w:t>
            </w:r>
          </w:p>
        </w:tc>
        <w:tc>
          <w:tcPr>
            <w:tcW w:w="1078" w:type="dxa"/>
            <w:gridSpan w:val="2"/>
          </w:tcPr>
          <w:p w:rsidR="00692C76" w:rsidRDefault="007364EB" w:rsidP="00275720">
            <w:pPr>
              <w:spacing w:line="360" w:lineRule="auto"/>
              <w:jc w:val="both"/>
              <w:rPr>
                <w:sz w:val="28"/>
                <w:szCs w:val="28"/>
              </w:rPr>
            </w:pPr>
            <w:r>
              <w:rPr>
                <w:sz w:val="28"/>
                <w:szCs w:val="28"/>
              </w:rPr>
              <w:t>36,9</w:t>
            </w:r>
          </w:p>
        </w:tc>
        <w:tc>
          <w:tcPr>
            <w:tcW w:w="1144" w:type="dxa"/>
          </w:tcPr>
          <w:p w:rsidR="00692C76" w:rsidRDefault="00275720" w:rsidP="007364EB">
            <w:pPr>
              <w:spacing w:line="360" w:lineRule="auto"/>
              <w:jc w:val="both"/>
              <w:rPr>
                <w:sz w:val="28"/>
                <w:szCs w:val="28"/>
              </w:rPr>
            </w:pPr>
            <w:r>
              <w:rPr>
                <w:sz w:val="28"/>
                <w:szCs w:val="28"/>
              </w:rPr>
              <w:t xml:space="preserve"> </w:t>
            </w:r>
            <w:r w:rsidR="007364EB">
              <w:rPr>
                <w:sz w:val="28"/>
                <w:szCs w:val="28"/>
              </w:rPr>
              <w:t>124</w:t>
            </w:r>
          </w:p>
        </w:tc>
        <w:tc>
          <w:tcPr>
            <w:tcW w:w="1071" w:type="dxa"/>
          </w:tcPr>
          <w:p w:rsidR="00692C76" w:rsidRDefault="00A4383A" w:rsidP="00A4383A">
            <w:pPr>
              <w:spacing w:line="360" w:lineRule="auto"/>
              <w:jc w:val="both"/>
              <w:rPr>
                <w:sz w:val="28"/>
                <w:szCs w:val="28"/>
              </w:rPr>
            </w:pPr>
            <w:r>
              <w:rPr>
                <w:sz w:val="28"/>
                <w:szCs w:val="28"/>
              </w:rPr>
              <w:t>30,9</w:t>
            </w:r>
          </w:p>
        </w:tc>
      </w:tr>
      <w:tr w:rsidR="00275720" w:rsidTr="00275720">
        <w:tc>
          <w:tcPr>
            <w:tcW w:w="3970" w:type="dxa"/>
          </w:tcPr>
          <w:p w:rsidR="00692C76" w:rsidRPr="00B43272" w:rsidRDefault="00692C76" w:rsidP="001A48A4">
            <w:pPr>
              <w:jc w:val="both"/>
              <w:rPr>
                <w:sz w:val="28"/>
                <w:szCs w:val="28"/>
              </w:rPr>
            </w:pPr>
            <w:r>
              <w:rPr>
                <w:sz w:val="28"/>
                <w:szCs w:val="28"/>
              </w:rPr>
              <w:t xml:space="preserve">  Задолженность перед государственными внебюджетными фондами</w:t>
            </w:r>
          </w:p>
        </w:tc>
        <w:tc>
          <w:tcPr>
            <w:tcW w:w="959" w:type="dxa"/>
          </w:tcPr>
          <w:p w:rsidR="00692C76" w:rsidRDefault="00692C76" w:rsidP="00D37456">
            <w:pPr>
              <w:spacing w:line="360" w:lineRule="auto"/>
              <w:jc w:val="both"/>
              <w:rPr>
                <w:sz w:val="28"/>
                <w:szCs w:val="28"/>
              </w:rPr>
            </w:pPr>
            <w:r>
              <w:rPr>
                <w:sz w:val="28"/>
                <w:szCs w:val="28"/>
              </w:rPr>
              <w:t xml:space="preserve">     -</w:t>
            </w:r>
          </w:p>
        </w:tc>
        <w:tc>
          <w:tcPr>
            <w:tcW w:w="983" w:type="dxa"/>
          </w:tcPr>
          <w:p w:rsidR="00692C76" w:rsidRDefault="00692C76" w:rsidP="00D37456">
            <w:pPr>
              <w:spacing w:line="360" w:lineRule="auto"/>
              <w:jc w:val="both"/>
              <w:rPr>
                <w:sz w:val="28"/>
                <w:szCs w:val="28"/>
              </w:rPr>
            </w:pPr>
            <w:r>
              <w:rPr>
                <w:sz w:val="28"/>
                <w:szCs w:val="28"/>
              </w:rPr>
              <w:t xml:space="preserve">  -</w:t>
            </w:r>
          </w:p>
        </w:tc>
        <w:tc>
          <w:tcPr>
            <w:tcW w:w="1144" w:type="dxa"/>
          </w:tcPr>
          <w:p w:rsidR="00692C76" w:rsidRDefault="001B4372" w:rsidP="00D37456">
            <w:pPr>
              <w:spacing w:line="360" w:lineRule="auto"/>
              <w:jc w:val="both"/>
              <w:rPr>
                <w:sz w:val="28"/>
                <w:szCs w:val="28"/>
              </w:rPr>
            </w:pPr>
            <w:r>
              <w:rPr>
                <w:sz w:val="28"/>
                <w:szCs w:val="28"/>
              </w:rPr>
              <w:t xml:space="preserve"> -</w:t>
            </w:r>
          </w:p>
        </w:tc>
        <w:tc>
          <w:tcPr>
            <w:tcW w:w="1078" w:type="dxa"/>
            <w:gridSpan w:val="2"/>
          </w:tcPr>
          <w:p w:rsidR="00692C76" w:rsidRDefault="001B4372" w:rsidP="00D37456">
            <w:pPr>
              <w:spacing w:line="360" w:lineRule="auto"/>
              <w:jc w:val="both"/>
              <w:rPr>
                <w:sz w:val="28"/>
                <w:szCs w:val="28"/>
              </w:rPr>
            </w:pPr>
            <w:r>
              <w:rPr>
                <w:sz w:val="28"/>
                <w:szCs w:val="28"/>
              </w:rPr>
              <w:t>-</w:t>
            </w:r>
          </w:p>
        </w:tc>
        <w:tc>
          <w:tcPr>
            <w:tcW w:w="1144" w:type="dxa"/>
          </w:tcPr>
          <w:p w:rsidR="00692C76" w:rsidRDefault="00275720" w:rsidP="00D37456">
            <w:pPr>
              <w:spacing w:line="360" w:lineRule="auto"/>
              <w:jc w:val="both"/>
              <w:rPr>
                <w:sz w:val="28"/>
                <w:szCs w:val="28"/>
              </w:rPr>
            </w:pPr>
            <w:r>
              <w:rPr>
                <w:sz w:val="28"/>
                <w:szCs w:val="28"/>
              </w:rPr>
              <w:t xml:space="preserve"> -</w:t>
            </w:r>
          </w:p>
        </w:tc>
        <w:tc>
          <w:tcPr>
            <w:tcW w:w="1071" w:type="dxa"/>
          </w:tcPr>
          <w:p w:rsidR="00692C76" w:rsidRDefault="00275720" w:rsidP="00D37456">
            <w:pPr>
              <w:spacing w:line="360" w:lineRule="auto"/>
              <w:jc w:val="both"/>
              <w:rPr>
                <w:sz w:val="28"/>
                <w:szCs w:val="28"/>
              </w:rPr>
            </w:pPr>
            <w:r>
              <w:rPr>
                <w:sz w:val="28"/>
                <w:szCs w:val="28"/>
              </w:rPr>
              <w:t xml:space="preserve"> -</w:t>
            </w:r>
          </w:p>
        </w:tc>
      </w:tr>
      <w:tr w:rsidR="00275720" w:rsidTr="00275720">
        <w:tc>
          <w:tcPr>
            <w:tcW w:w="3970" w:type="dxa"/>
          </w:tcPr>
          <w:p w:rsidR="00692C76" w:rsidRDefault="00692C76" w:rsidP="00D37456">
            <w:pPr>
              <w:spacing w:line="360" w:lineRule="auto"/>
              <w:jc w:val="both"/>
              <w:rPr>
                <w:sz w:val="28"/>
                <w:szCs w:val="28"/>
              </w:rPr>
            </w:pPr>
            <w:r>
              <w:rPr>
                <w:sz w:val="28"/>
                <w:szCs w:val="28"/>
              </w:rPr>
              <w:t xml:space="preserve">  Прочие кредиторы</w:t>
            </w:r>
          </w:p>
        </w:tc>
        <w:tc>
          <w:tcPr>
            <w:tcW w:w="959" w:type="dxa"/>
          </w:tcPr>
          <w:p w:rsidR="00692C76" w:rsidRDefault="007364EB" w:rsidP="00D37456">
            <w:pPr>
              <w:spacing w:line="360" w:lineRule="auto"/>
              <w:jc w:val="both"/>
              <w:rPr>
                <w:sz w:val="28"/>
                <w:szCs w:val="28"/>
              </w:rPr>
            </w:pPr>
            <w:r>
              <w:rPr>
                <w:sz w:val="28"/>
                <w:szCs w:val="28"/>
              </w:rPr>
              <w:t>1</w:t>
            </w:r>
          </w:p>
        </w:tc>
        <w:tc>
          <w:tcPr>
            <w:tcW w:w="983" w:type="dxa"/>
          </w:tcPr>
          <w:p w:rsidR="00692C76" w:rsidRDefault="007364EB" w:rsidP="00D37456">
            <w:pPr>
              <w:spacing w:line="360" w:lineRule="auto"/>
              <w:jc w:val="both"/>
              <w:rPr>
                <w:sz w:val="28"/>
                <w:szCs w:val="28"/>
              </w:rPr>
            </w:pPr>
            <w:r>
              <w:rPr>
                <w:sz w:val="28"/>
                <w:szCs w:val="28"/>
              </w:rPr>
              <w:t>0,8</w:t>
            </w:r>
          </w:p>
        </w:tc>
        <w:tc>
          <w:tcPr>
            <w:tcW w:w="1144" w:type="dxa"/>
          </w:tcPr>
          <w:p w:rsidR="00692C76" w:rsidRDefault="007364EB" w:rsidP="00D37456">
            <w:pPr>
              <w:spacing w:line="360" w:lineRule="auto"/>
              <w:jc w:val="both"/>
              <w:rPr>
                <w:sz w:val="28"/>
                <w:szCs w:val="28"/>
              </w:rPr>
            </w:pPr>
            <w:r>
              <w:rPr>
                <w:sz w:val="28"/>
                <w:szCs w:val="28"/>
              </w:rPr>
              <w:t>-</w:t>
            </w:r>
          </w:p>
        </w:tc>
        <w:tc>
          <w:tcPr>
            <w:tcW w:w="1078" w:type="dxa"/>
            <w:gridSpan w:val="2"/>
          </w:tcPr>
          <w:p w:rsidR="00692C76" w:rsidRDefault="007364EB" w:rsidP="00D37456">
            <w:pPr>
              <w:spacing w:line="360" w:lineRule="auto"/>
              <w:jc w:val="both"/>
              <w:rPr>
                <w:sz w:val="28"/>
                <w:szCs w:val="28"/>
              </w:rPr>
            </w:pPr>
            <w:r>
              <w:rPr>
                <w:sz w:val="28"/>
                <w:szCs w:val="28"/>
              </w:rPr>
              <w:t>-</w:t>
            </w:r>
          </w:p>
        </w:tc>
        <w:tc>
          <w:tcPr>
            <w:tcW w:w="1144" w:type="dxa"/>
          </w:tcPr>
          <w:p w:rsidR="00692C76" w:rsidRDefault="007364EB" w:rsidP="00D37456">
            <w:pPr>
              <w:spacing w:line="360" w:lineRule="auto"/>
              <w:jc w:val="both"/>
              <w:rPr>
                <w:sz w:val="28"/>
                <w:szCs w:val="28"/>
              </w:rPr>
            </w:pPr>
            <w:r>
              <w:rPr>
                <w:sz w:val="28"/>
                <w:szCs w:val="28"/>
              </w:rPr>
              <w:t>3</w:t>
            </w:r>
          </w:p>
        </w:tc>
        <w:tc>
          <w:tcPr>
            <w:tcW w:w="1071" w:type="dxa"/>
          </w:tcPr>
          <w:p w:rsidR="00692C76" w:rsidRDefault="00A4383A" w:rsidP="00275720">
            <w:pPr>
              <w:spacing w:line="360" w:lineRule="auto"/>
              <w:jc w:val="both"/>
              <w:rPr>
                <w:sz w:val="28"/>
                <w:szCs w:val="28"/>
              </w:rPr>
            </w:pPr>
            <w:r>
              <w:rPr>
                <w:sz w:val="28"/>
                <w:szCs w:val="28"/>
              </w:rPr>
              <w:t>0,7</w:t>
            </w:r>
          </w:p>
        </w:tc>
      </w:tr>
      <w:tr w:rsidR="00275720" w:rsidTr="00275720">
        <w:tc>
          <w:tcPr>
            <w:tcW w:w="3970" w:type="dxa"/>
          </w:tcPr>
          <w:p w:rsidR="00692C76" w:rsidRDefault="00692C76" w:rsidP="00556562">
            <w:pPr>
              <w:spacing w:line="360" w:lineRule="auto"/>
              <w:jc w:val="both"/>
              <w:rPr>
                <w:sz w:val="28"/>
                <w:szCs w:val="28"/>
              </w:rPr>
            </w:pPr>
            <w:r>
              <w:rPr>
                <w:sz w:val="28"/>
                <w:szCs w:val="28"/>
              </w:rPr>
              <w:t xml:space="preserve">  Доходы будущих периодов</w:t>
            </w:r>
          </w:p>
        </w:tc>
        <w:tc>
          <w:tcPr>
            <w:tcW w:w="959" w:type="dxa"/>
          </w:tcPr>
          <w:p w:rsidR="00692C76" w:rsidRDefault="00692C76" w:rsidP="00D37456">
            <w:pPr>
              <w:spacing w:line="360" w:lineRule="auto"/>
              <w:jc w:val="both"/>
              <w:rPr>
                <w:sz w:val="28"/>
                <w:szCs w:val="28"/>
              </w:rPr>
            </w:pPr>
          </w:p>
        </w:tc>
        <w:tc>
          <w:tcPr>
            <w:tcW w:w="983" w:type="dxa"/>
          </w:tcPr>
          <w:p w:rsidR="00692C76" w:rsidRDefault="00692C76" w:rsidP="00D37456">
            <w:pPr>
              <w:spacing w:line="360" w:lineRule="auto"/>
              <w:jc w:val="both"/>
              <w:rPr>
                <w:sz w:val="28"/>
                <w:szCs w:val="28"/>
              </w:rPr>
            </w:pPr>
          </w:p>
        </w:tc>
        <w:tc>
          <w:tcPr>
            <w:tcW w:w="1144" w:type="dxa"/>
          </w:tcPr>
          <w:p w:rsidR="00692C76" w:rsidRDefault="00692C76" w:rsidP="00D37456">
            <w:pPr>
              <w:spacing w:line="360" w:lineRule="auto"/>
              <w:jc w:val="both"/>
              <w:rPr>
                <w:sz w:val="28"/>
                <w:szCs w:val="28"/>
              </w:rPr>
            </w:pPr>
          </w:p>
        </w:tc>
        <w:tc>
          <w:tcPr>
            <w:tcW w:w="1078" w:type="dxa"/>
            <w:gridSpan w:val="2"/>
          </w:tcPr>
          <w:p w:rsidR="00692C76" w:rsidRDefault="00692C76" w:rsidP="00D37456">
            <w:pPr>
              <w:spacing w:line="360" w:lineRule="auto"/>
              <w:jc w:val="both"/>
              <w:rPr>
                <w:sz w:val="28"/>
                <w:szCs w:val="28"/>
              </w:rPr>
            </w:pPr>
          </w:p>
        </w:tc>
        <w:tc>
          <w:tcPr>
            <w:tcW w:w="1144" w:type="dxa"/>
          </w:tcPr>
          <w:p w:rsidR="00692C76" w:rsidRDefault="00692C76" w:rsidP="00D37456">
            <w:pPr>
              <w:spacing w:line="360" w:lineRule="auto"/>
              <w:jc w:val="both"/>
              <w:rPr>
                <w:sz w:val="28"/>
                <w:szCs w:val="28"/>
              </w:rPr>
            </w:pPr>
          </w:p>
        </w:tc>
        <w:tc>
          <w:tcPr>
            <w:tcW w:w="1071" w:type="dxa"/>
          </w:tcPr>
          <w:p w:rsidR="00692C76" w:rsidRDefault="00692C76" w:rsidP="00D37456">
            <w:pPr>
              <w:spacing w:line="360" w:lineRule="auto"/>
              <w:jc w:val="both"/>
              <w:rPr>
                <w:sz w:val="28"/>
                <w:szCs w:val="28"/>
              </w:rPr>
            </w:pPr>
          </w:p>
        </w:tc>
      </w:tr>
      <w:tr w:rsidR="00275720" w:rsidTr="00275720">
        <w:tc>
          <w:tcPr>
            <w:tcW w:w="3970" w:type="dxa"/>
          </w:tcPr>
          <w:p w:rsidR="00692C76" w:rsidRDefault="00692C76" w:rsidP="00D37456">
            <w:pPr>
              <w:spacing w:line="360" w:lineRule="auto"/>
              <w:jc w:val="both"/>
              <w:rPr>
                <w:sz w:val="28"/>
                <w:szCs w:val="28"/>
              </w:rPr>
            </w:pPr>
            <w:r>
              <w:rPr>
                <w:sz w:val="28"/>
                <w:szCs w:val="28"/>
              </w:rPr>
              <w:t xml:space="preserve">                          Итого</w:t>
            </w:r>
          </w:p>
        </w:tc>
        <w:tc>
          <w:tcPr>
            <w:tcW w:w="959" w:type="dxa"/>
          </w:tcPr>
          <w:p w:rsidR="00692C76" w:rsidRDefault="007364EB" w:rsidP="00692C76">
            <w:pPr>
              <w:spacing w:line="360" w:lineRule="auto"/>
              <w:jc w:val="both"/>
              <w:rPr>
                <w:sz w:val="28"/>
                <w:szCs w:val="28"/>
              </w:rPr>
            </w:pPr>
            <w:r>
              <w:rPr>
                <w:sz w:val="28"/>
                <w:szCs w:val="28"/>
              </w:rPr>
              <w:t>122</w:t>
            </w:r>
          </w:p>
        </w:tc>
        <w:tc>
          <w:tcPr>
            <w:tcW w:w="983" w:type="dxa"/>
          </w:tcPr>
          <w:p w:rsidR="00692C76" w:rsidRDefault="007364EB" w:rsidP="00D37456">
            <w:pPr>
              <w:spacing w:line="360" w:lineRule="auto"/>
              <w:jc w:val="both"/>
              <w:rPr>
                <w:sz w:val="28"/>
                <w:szCs w:val="28"/>
              </w:rPr>
            </w:pPr>
            <w:r>
              <w:rPr>
                <w:sz w:val="28"/>
                <w:szCs w:val="28"/>
              </w:rPr>
              <w:t>100</w:t>
            </w:r>
          </w:p>
        </w:tc>
        <w:tc>
          <w:tcPr>
            <w:tcW w:w="1144" w:type="dxa"/>
          </w:tcPr>
          <w:p w:rsidR="00692C76" w:rsidRDefault="007364EB" w:rsidP="00D37456">
            <w:pPr>
              <w:spacing w:line="360" w:lineRule="auto"/>
              <w:jc w:val="both"/>
              <w:rPr>
                <w:sz w:val="28"/>
                <w:szCs w:val="28"/>
              </w:rPr>
            </w:pPr>
            <w:r>
              <w:rPr>
                <w:sz w:val="28"/>
                <w:szCs w:val="28"/>
              </w:rPr>
              <w:t>84</w:t>
            </w:r>
          </w:p>
        </w:tc>
        <w:tc>
          <w:tcPr>
            <w:tcW w:w="1078" w:type="dxa"/>
            <w:gridSpan w:val="2"/>
          </w:tcPr>
          <w:p w:rsidR="00692C76" w:rsidRDefault="007364EB" w:rsidP="00D37456">
            <w:pPr>
              <w:spacing w:line="360" w:lineRule="auto"/>
              <w:jc w:val="both"/>
              <w:rPr>
                <w:sz w:val="28"/>
                <w:szCs w:val="28"/>
              </w:rPr>
            </w:pPr>
            <w:r>
              <w:rPr>
                <w:sz w:val="28"/>
                <w:szCs w:val="28"/>
              </w:rPr>
              <w:t>100</w:t>
            </w:r>
          </w:p>
        </w:tc>
        <w:tc>
          <w:tcPr>
            <w:tcW w:w="1144" w:type="dxa"/>
          </w:tcPr>
          <w:p w:rsidR="00692C76" w:rsidRDefault="007364EB" w:rsidP="00D37456">
            <w:pPr>
              <w:spacing w:line="360" w:lineRule="auto"/>
              <w:jc w:val="both"/>
              <w:rPr>
                <w:sz w:val="28"/>
                <w:szCs w:val="28"/>
              </w:rPr>
            </w:pPr>
            <w:r>
              <w:rPr>
                <w:sz w:val="28"/>
                <w:szCs w:val="28"/>
              </w:rPr>
              <w:t>402</w:t>
            </w:r>
          </w:p>
        </w:tc>
        <w:tc>
          <w:tcPr>
            <w:tcW w:w="1071" w:type="dxa"/>
          </w:tcPr>
          <w:p w:rsidR="00692C76" w:rsidRDefault="007364EB" w:rsidP="00D37456">
            <w:pPr>
              <w:spacing w:line="360" w:lineRule="auto"/>
              <w:jc w:val="both"/>
              <w:rPr>
                <w:sz w:val="28"/>
                <w:szCs w:val="28"/>
              </w:rPr>
            </w:pPr>
            <w:r>
              <w:rPr>
                <w:sz w:val="28"/>
                <w:szCs w:val="28"/>
              </w:rPr>
              <w:t>100</w:t>
            </w:r>
          </w:p>
        </w:tc>
      </w:tr>
    </w:tbl>
    <w:p w:rsidR="005B7E8B" w:rsidRDefault="005B7E8B" w:rsidP="00711DB3">
      <w:pPr>
        <w:spacing w:line="360" w:lineRule="auto"/>
        <w:jc w:val="both"/>
        <w:rPr>
          <w:sz w:val="28"/>
          <w:szCs w:val="28"/>
        </w:rPr>
      </w:pPr>
    </w:p>
    <w:p w:rsidR="0007531B" w:rsidRDefault="00275720" w:rsidP="00556562">
      <w:pPr>
        <w:spacing w:line="360" w:lineRule="auto"/>
        <w:ind w:firstLine="708"/>
        <w:jc w:val="both"/>
        <w:rPr>
          <w:sz w:val="28"/>
          <w:szCs w:val="28"/>
        </w:rPr>
      </w:pPr>
      <w:r>
        <w:rPr>
          <w:sz w:val="28"/>
          <w:szCs w:val="28"/>
        </w:rPr>
        <w:t xml:space="preserve">Краткосрочные обязательства </w:t>
      </w:r>
      <w:r w:rsidR="009F0D0D">
        <w:rPr>
          <w:sz w:val="28"/>
          <w:szCs w:val="28"/>
        </w:rPr>
        <w:t xml:space="preserve">предприятия </w:t>
      </w:r>
      <w:r>
        <w:rPr>
          <w:sz w:val="28"/>
          <w:szCs w:val="28"/>
        </w:rPr>
        <w:t>представлены преимущественно различными видами задолженностей.</w:t>
      </w:r>
    </w:p>
    <w:p w:rsidR="00275720" w:rsidRDefault="009F0D0D" w:rsidP="00556562">
      <w:pPr>
        <w:spacing w:line="360" w:lineRule="auto"/>
        <w:ind w:firstLine="708"/>
        <w:jc w:val="both"/>
        <w:rPr>
          <w:sz w:val="28"/>
          <w:szCs w:val="28"/>
        </w:rPr>
      </w:pPr>
      <w:r>
        <w:rPr>
          <w:sz w:val="28"/>
          <w:szCs w:val="28"/>
        </w:rPr>
        <w:t xml:space="preserve">Продолжает существовать задолженность перед поставщиками и подрядчиками, покупателями и заказчиками, а также перед бюджетом в части налогов и сборов. </w:t>
      </w:r>
    </w:p>
    <w:p w:rsidR="000A51F9" w:rsidRDefault="009F0D0D" w:rsidP="00556562">
      <w:pPr>
        <w:spacing w:line="360" w:lineRule="auto"/>
        <w:ind w:firstLine="708"/>
        <w:jc w:val="both"/>
        <w:rPr>
          <w:sz w:val="28"/>
          <w:szCs w:val="28"/>
        </w:rPr>
      </w:pPr>
      <w:r>
        <w:rPr>
          <w:sz w:val="28"/>
          <w:szCs w:val="28"/>
        </w:rPr>
        <w:t>Кредиторская задолженность по налогам и сборам  (УСН 6%) начисленным за 4 квартал 20</w:t>
      </w:r>
      <w:r w:rsidR="008C2F48">
        <w:rPr>
          <w:sz w:val="28"/>
          <w:szCs w:val="28"/>
        </w:rPr>
        <w:t>18</w:t>
      </w:r>
      <w:r w:rsidR="000A51F9">
        <w:rPr>
          <w:sz w:val="28"/>
          <w:szCs w:val="28"/>
        </w:rPr>
        <w:t xml:space="preserve"> года</w:t>
      </w:r>
      <w:r>
        <w:rPr>
          <w:sz w:val="28"/>
          <w:szCs w:val="28"/>
        </w:rPr>
        <w:t>, 4 квартал 201</w:t>
      </w:r>
      <w:r w:rsidR="008C2F48">
        <w:rPr>
          <w:sz w:val="28"/>
          <w:szCs w:val="28"/>
        </w:rPr>
        <w:t xml:space="preserve">9 </w:t>
      </w:r>
      <w:r w:rsidR="000A51F9">
        <w:rPr>
          <w:sz w:val="28"/>
          <w:szCs w:val="28"/>
        </w:rPr>
        <w:t>года, 4 квартал 20</w:t>
      </w:r>
      <w:r w:rsidR="008C2F48">
        <w:rPr>
          <w:sz w:val="28"/>
          <w:szCs w:val="28"/>
        </w:rPr>
        <w:t>20</w:t>
      </w:r>
      <w:r w:rsidR="000A51F9">
        <w:rPr>
          <w:sz w:val="28"/>
          <w:szCs w:val="28"/>
        </w:rPr>
        <w:t xml:space="preserve"> года и подлежащим уплате в 1 квартале 20</w:t>
      </w:r>
      <w:r w:rsidR="008C2F48">
        <w:rPr>
          <w:sz w:val="28"/>
          <w:szCs w:val="28"/>
        </w:rPr>
        <w:t>19</w:t>
      </w:r>
      <w:r w:rsidR="000A51F9">
        <w:rPr>
          <w:sz w:val="28"/>
          <w:szCs w:val="28"/>
        </w:rPr>
        <w:t xml:space="preserve"> года, 1 квартале 20</w:t>
      </w:r>
      <w:r w:rsidR="008C2F48">
        <w:rPr>
          <w:sz w:val="28"/>
          <w:szCs w:val="28"/>
        </w:rPr>
        <w:t>20</w:t>
      </w:r>
      <w:r w:rsidR="000A51F9">
        <w:rPr>
          <w:sz w:val="28"/>
          <w:szCs w:val="28"/>
        </w:rPr>
        <w:t xml:space="preserve"> года и </w:t>
      </w:r>
    </w:p>
    <w:p w:rsidR="009F0D0D" w:rsidRDefault="000A51F9" w:rsidP="000A51F9">
      <w:pPr>
        <w:spacing w:line="360" w:lineRule="auto"/>
        <w:jc w:val="both"/>
        <w:rPr>
          <w:sz w:val="28"/>
          <w:szCs w:val="28"/>
        </w:rPr>
      </w:pPr>
      <w:r>
        <w:rPr>
          <w:sz w:val="28"/>
          <w:szCs w:val="28"/>
        </w:rPr>
        <w:t>1 квартале 20</w:t>
      </w:r>
      <w:r w:rsidR="008C2F48">
        <w:rPr>
          <w:sz w:val="28"/>
          <w:szCs w:val="28"/>
        </w:rPr>
        <w:t>21</w:t>
      </w:r>
      <w:r>
        <w:rPr>
          <w:sz w:val="28"/>
          <w:szCs w:val="28"/>
        </w:rPr>
        <w:t xml:space="preserve"> года.</w:t>
      </w:r>
    </w:p>
    <w:p w:rsidR="00862621" w:rsidRDefault="00862621" w:rsidP="00556562">
      <w:pPr>
        <w:spacing w:line="360" w:lineRule="auto"/>
        <w:ind w:firstLine="708"/>
        <w:jc w:val="both"/>
        <w:rPr>
          <w:sz w:val="28"/>
          <w:szCs w:val="28"/>
        </w:rPr>
      </w:pPr>
    </w:p>
    <w:p w:rsidR="00862621" w:rsidRDefault="00862621" w:rsidP="00862621">
      <w:pPr>
        <w:tabs>
          <w:tab w:val="left" w:pos="851"/>
          <w:tab w:val="left" w:pos="4140"/>
        </w:tabs>
        <w:overflowPunct w:val="0"/>
        <w:autoSpaceDE w:val="0"/>
        <w:spacing w:line="360" w:lineRule="auto"/>
        <w:jc w:val="both"/>
        <w:textAlignment w:val="baseline"/>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t>Таблица 8.</w:t>
      </w:r>
    </w:p>
    <w:p w:rsidR="00862621" w:rsidRDefault="005D551A" w:rsidP="00862621">
      <w:pPr>
        <w:tabs>
          <w:tab w:val="left" w:pos="851"/>
          <w:tab w:val="left" w:pos="4140"/>
        </w:tabs>
        <w:overflowPunct w:val="0"/>
        <w:autoSpaceDE w:val="0"/>
        <w:spacing w:line="360" w:lineRule="auto"/>
        <w:jc w:val="both"/>
        <w:textAlignment w:val="baseline"/>
        <w:rPr>
          <w:sz w:val="28"/>
          <w:szCs w:val="28"/>
        </w:rPr>
      </w:pPr>
      <w:r>
        <w:rPr>
          <w:sz w:val="28"/>
          <w:szCs w:val="28"/>
        </w:rPr>
        <w:tab/>
        <w:t xml:space="preserve">        Анализ прибыли</w:t>
      </w:r>
      <w:r w:rsidR="00862621">
        <w:rPr>
          <w:sz w:val="28"/>
          <w:szCs w:val="28"/>
        </w:rPr>
        <w:t xml:space="preserve"> ГУПКО «Солнцеволес» </w:t>
      </w:r>
    </w:p>
    <w:p w:rsidR="005D551A" w:rsidRDefault="00DC50AA" w:rsidP="00862621">
      <w:pPr>
        <w:tabs>
          <w:tab w:val="left" w:pos="851"/>
          <w:tab w:val="left" w:pos="4140"/>
        </w:tabs>
        <w:overflowPunct w:val="0"/>
        <w:autoSpaceDE w:val="0"/>
        <w:spacing w:line="360" w:lineRule="auto"/>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тыс.руб.</w:t>
      </w:r>
    </w:p>
    <w:tbl>
      <w:tblPr>
        <w:tblStyle w:val="af4"/>
        <w:tblW w:w="10490" w:type="dxa"/>
        <w:tblInd w:w="-743" w:type="dxa"/>
        <w:tblLayout w:type="fixed"/>
        <w:tblLook w:val="04A0" w:firstRow="1" w:lastRow="0" w:firstColumn="1" w:lastColumn="0" w:noHBand="0" w:noVBand="1"/>
      </w:tblPr>
      <w:tblGrid>
        <w:gridCol w:w="4112"/>
        <w:gridCol w:w="992"/>
        <w:gridCol w:w="992"/>
        <w:gridCol w:w="1134"/>
        <w:gridCol w:w="1559"/>
        <w:gridCol w:w="1701"/>
      </w:tblGrid>
      <w:tr w:rsidR="00664F83" w:rsidTr="00664F83">
        <w:tc>
          <w:tcPr>
            <w:tcW w:w="4112" w:type="dxa"/>
          </w:tcPr>
          <w:p w:rsidR="00664F83" w:rsidRPr="00EB2600" w:rsidRDefault="00664F83" w:rsidP="00862621">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992" w:type="dxa"/>
          </w:tcPr>
          <w:p w:rsidR="00664F83" w:rsidRPr="00EB2600" w:rsidRDefault="00664F83" w:rsidP="00C776F5">
            <w:pPr>
              <w:tabs>
                <w:tab w:val="left" w:pos="851"/>
                <w:tab w:val="left" w:pos="4140"/>
              </w:tabs>
              <w:overflowPunct w:val="0"/>
              <w:autoSpaceDE w:val="0"/>
              <w:jc w:val="both"/>
              <w:textAlignment w:val="baseline"/>
              <w:rPr>
                <w:sz w:val="28"/>
                <w:szCs w:val="28"/>
              </w:rPr>
            </w:pPr>
            <w:r>
              <w:rPr>
                <w:sz w:val="28"/>
                <w:szCs w:val="28"/>
              </w:rPr>
              <w:t xml:space="preserve"> 201</w:t>
            </w:r>
            <w:r w:rsidR="00C776F5">
              <w:rPr>
                <w:sz w:val="28"/>
                <w:szCs w:val="28"/>
              </w:rPr>
              <w:t>8</w:t>
            </w:r>
            <w:r>
              <w:rPr>
                <w:sz w:val="28"/>
                <w:szCs w:val="28"/>
              </w:rPr>
              <w:t xml:space="preserve"> </w:t>
            </w:r>
          </w:p>
        </w:tc>
        <w:tc>
          <w:tcPr>
            <w:tcW w:w="992" w:type="dxa"/>
          </w:tcPr>
          <w:p w:rsidR="00664F83" w:rsidRPr="00EB2600" w:rsidRDefault="00664F83" w:rsidP="00C776F5">
            <w:pPr>
              <w:tabs>
                <w:tab w:val="left" w:pos="851"/>
                <w:tab w:val="left" w:pos="4140"/>
              </w:tabs>
              <w:overflowPunct w:val="0"/>
              <w:autoSpaceDE w:val="0"/>
              <w:spacing w:line="360" w:lineRule="auto"/>
              <w:jc w:val="both"/>
              <w:textAlignment w:val="baseline"/>
              <w:rPr>
                <w:sz w:val="28"/>
                <w:szCs w:val="28"/>
              </w:rPr>
            </w:pPr>
            <w:r>
              <w:rPr>
                <w:sz w:val="28"/>
                <w:szCs w:val="28"/>
              </w:rPr>
              <w:t xml:space="preserve"> 201</w:t>
            </w:r>
            <w:r w:rsidR="00C776F5">
              <w:rPr>
                <w:sz w:val="28"/>
                <w:szCs w:val="28"/>
              </w:rPr>
              <w:t>9</w:t>
            </w:r>
          </w:p>
        </w:tc>
        <w:tc>
          <w:tcPr>
            <w:tcW w:w="1134" w:type="dxa"/>
          </w:tcPr>
          <w:p w:rsidR="00664F83" w:rsidRPr="00EB2600" w:rsidRDefault="00C776F5" w:rsidP="00C776F5">
            <w:pPr>
              <w:tabs>
                <w:tab w:val="left" w:pos="851"/>
                <w:tab w:val="left" w:pos="4140"/>
              </w:tabs>
              <w:overflowPunct w:val="0"/>
              <w:autoSpaceDE w:val="0"/>
              <w:spacing w:line="360" w:lineRule="auto"/>
              <w:jc w:val="both"/>
              <w:textAlignment w:val="baseline"/>
              <w:rPr>
                <w:sz w:val="28"/>
                <w:szCs w:val="28"/>
              </w:rPr>
            </w:pPr>
            <w:r>
              <w:rPr>
                <w:sz w:val="28"/>
                <w:szCs w:val="28"/>
              </w:rPr>
              <w:t>2020</w:t>
            </w:r>
          </w:p>
        </w:tc>
        <w:tc>
          <w:tcPr>
            <w:tcW w:w="1559" w:type="dxa"/>
          </w:tcPr>
          <w:p w:rsidR="00664F83" w:rsidRDefault="00664F83" w:rsidP="005D551A">
            <w:pPr>
              <w:tabs>
                <w:tab w:val="left" w:pos="851"/>
                <w:tab w:val="left" w:pos="4140"/>
              </w:tabs>
              <w:overflowPunct w:val="0"/>
              <w:autoSpaceDE w:val="0"/>
              <w:jc w:val="both"/>
              <w:textAlignment w:val="baseline"/>
              <w:rPr>
                <w:sz w:val="28"/>
                <w:szCs w:val="28"/>
              </w:rPr>
            </w:pPr>
            <w:r>
              <w:rPr>
                <w:sz w:val="28"/>
                <w:szCs w:val="28"/>
              </w:rPr>
              <w:t>Динамика 20</w:t>
            </w:r>
            <w:r w:rsidR="00C776F5">
              <w:rPr>
                <w:sz w:val="28"/>
                <w:szCs w:val="28"/>
              </w:rPr>
              <w:t>19</w:t>
            </w:r>
          </w:p>
          <w:p w:rsidR="00664F83" w:rsidRPr="00EB2600" w:rsidRDefault="00664F83" w:rsidP="005D551A">
            <w:pPr>
              <w:tabs>
                <w:tab w:val="left" w:pos="851"/>
                <w:tab w:val="left" w:pos="4140"/>
              </w:tabs>
              <w:overflowPunct w:val="0"/>
              <w:autoSpaceDE w:val="0"/>
              <w:jc w:val="both"/>
              <w:textAlignment w:val="baseline"/>
              <w:rPr>
                <w:sz w:val="28"/>
                <w:szCs w:val="28"/>
              </w:rPr>
            </w:pPr>
          </w:p>
        </w:tc>
        <w:tc>
          <w:tcPr>
            <w:tcW w:w="1701" w:type="dxa"/>
          </w:tcPr>
          <w:p w:rsidR="00664F83" w:rsidRPr="00EB2600" w:rsidRDefault="00664F83" w:rsidP="00C776F5">
            <w:pPr>
              <w:tabs>
                <w:tab w:val="left" w:pos="851"/>
                <w:tab w:val="left" w:pos="4140"/>
              </w:tabs>
              <w:overflowPunct w:val="0"/>
              <w:autoSpaceDE w:val="0"/>
              <w:jc w:val="both"/>
              <w:textAlignment w:val="baseline"/>
              <w:rPr>
                <w:sz w:val="28"/>
                <w:szCs w:val="28"/>
              </w:rPr>
            </w:pPr>
            <w:r>
              <w:rPr>
                <w:sz w:val="28"/>
                <w:szCs w:val="28"/>
              </w:rPr>
              <w:t>Динамика 20</w:t>
            </w:r>
            <w:r w:rsidR="00C776F5">
              <w:rPr>
                <w:sz w:val="28"/>
                <w:szCs w:val="28"/>
              </w:rPr>
              <w:t>20</w:t>
            </w:r>
          </w:p>
        </w:tc>
      </w:tr>
      <w:tr w:rsidR="00664F83" w:rsidTr="00664F83">
        <w:tc>
          <w:tcPr>
            <w:tcW w:w="4112" w:type="dxa"/>
          </w:tcPr>
          <w:p w:rsidR="00664F83" w:rsidRPr="00EB2600" w:rsidRDefault="00664F83" w:rsidP="00DC50AA">
            <w:pPr>
              <w:tabs>
                <w:tab w:val="left" w:pos="851"/>
                <w:tab w:val="left" w:pos="4140"/>
              </w:tabs>
              <w:overflowPunct w:val="0"/>
              <w:autoSpaceDE w:val="0"/>
              <w:jc w:val="both"/>
              <w:textAlignment w:val="baseline"/>
              <w:rPr>
                <w:sz w:val="28"/>
                <w:szCs w:val="28"/>
              </w:rPr>
            </w:pPr>
            <w:r>
              <w:rPr>
                <w:sz w:val="28"/>
                <w:szCs w:val="28"/>
              </w:rPr>
              <w:t xml:space="preserve"> Выручка от реализации продукции, без НДС</w:t>
            </w:r>
          </w:p>
        </w:tc>
        <w:tc>
          <w:tcPr>
            <w:tcW w:w="992" w:type="dxa"/>
          </w:tcPr>
          <w:p w:rsidR="00664F83" w:rsidRPr="00EB2600" w:rsidRDefault="00A93F37" w:rsidP="00862621">
            <w:pPr>
              <w:tabs>
                <w:tab w:val="left" w:pos="851"/>
                <w:tab w:val="left" w:pos="4140"/>
              </w:tabs>
              <w:overflowPunct w:val="0"/>
              <w:autoSpaceDE w:val="0"/>
              <w:jc w:val="both"/>
              <w:textAlignment w:val="baseline"/>
              <w:rPr>
                <w:sz w:val="28"/>
                <w:szCs w:val="28"/>
              </w:rPr>
            </w:pPr>
            <w:r>
              <w:rPr>
                <w:sz w:val="28"/>
                <w:szCs w:val="28"/>
              </w:rPr>
              <w:t>8555</w:t>
            </w:r>
          </w:p>
        </w:tc>
        <w:tc>
          <w:tcPr>
            <w:tcW w:w="992" w:type="dxa"/>
          </w:tcPr>
          <w:p w:rsidR="00664F83" w:rsidRPr="00EB2600" w:rsidRDefault="00A93F37" w:rsidP="00862621">
            <w:pPr>
              <w:tabs>
                <w:tab w:val="left" w:pos="851"/>
                <w:tab w:val="left" w:pos="4140"/>
              </w:tabs>
              <w:overflowPunct w:val="0"/>
              <w:autoSpaceDE w:val="0"/>
              <w:spacing w:line="360" w:lineRule="auto"/>
              <w:jc w:val="both"/>
              <w:textAlignment w:val="baseline"/>
              <w:rPr>
                <w:sz w:val="28"/>
                <w:szCs w:val="28"/>
              </w:rPr>
            </w:pPr>
            <w:r>
              <w:rPr>
                <w:sz w:val="28"/>
                <w:szCs w:val="28"/>
              </w:rPr>
              <w:t>6946</w:t>
            </w:r>
          </w:p>
        </w:tc>
        <w:tc>
          <w:tcPr>
            <w:tcW w:w="1134" w:type="dxa"/>
          </w:tcPr>
          <w:p w:rsidR="00664F83" w:rsidRPr="00EB2600" w:rsidRDefault="00A93F37" w:rsidP="00862621">
            <w:pPr>
              <w:tabs>
                <w:tab w:val="left" w:pos="851"/>
                <w:tab w:val="left" w:pos="4140"/>
              </w:tabs>
              <w:overflowPunct w:val="0"/>
              <w:autoSpaceDE w:val="0"/>
              <w:spacing w:line="360" w:lineRule="auto"/>
              <w:jc w:val="both"/>
              <w:textAlignment w:val="baseline"/>
              <w:rPr>
                <w:sz w:val="28"/>
                <w:szCs w:val="28"/>
              </w:rPr>
            </w:pPr>
            <w:r>
              <w:rPr>
                <w:sz w:val="28"/>
                <w:szCs w:val="28"/>
              </w:rPr>
              <w:t>5673</w:t>
            </w:r>
          </w:p>
        </w:tc>
        <w:tc>
          <w:tcPr>
            <w:tcW w:w="1559"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-1609</w:t>
            </w:r>
          </w:p>
        </w:tc>
        <w:tc>
          <w:tcPr>
            <w:tcW w:w="1701"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-1273</w:t>
            </w:r>
          </w:p>
        </w:tc>
      </w:tr>
      <w:tr w:rsidR="00664F83" w:rsidTr="00664F83">
        <w:tc>
          <w:tcPr>
            <w:tcW w:w="4112" w:type="dxa"/>
          </w:tcPr>
          <w:p w:rsidR="00664F83" w:rsidRPr="00EB2600" w:rsidRDefault="00664F83" w:rsidP="00DC50AA">
            <w:pPr>
              <w:tabs>
                <w:tab w:val="left" w:pos="851"/>
                <w:tab w:val="left" w:pos="4140"/>
              </w:tabs>
              <w:overflowPunct w:val="0"/>
              <w:autoSpaceDE w:val="0"/>
              <w:jc w:val="both"/>
              <w:textAlignment w:val="baseline"/>
              <w:rPr>
                <w:sz w:val="28"/>
                <w:szCs w:val="28"/>
              </w:rPr>
            </w:pPr>
            <w:r>
              <w:rPr>
                <w:sz w:val="28"/>
                <w:szCs w:val="28"/>
              </w:rPr>
              <w:t>Затраты на производство реализованной продукции</w:t>
            </w:r>
          </w:p>
        </w:tc>
        <w:tc>
          <w:tcPr>
            <w:tcW w:w="992" w:type="dxa"/>
          </w:tcPr>
          <w:p w:rsidR="00664F83" w:rsidRDefault="00A93F37" w:rsidP="00862621">
            <w:pPr>
              <w:tabs>
                <w:tab w:val="left" w:pos="851"/>
                <w:tab w:val="left" w:pos="4140"/>
              </w:tabs>
              <w:overflowPunct w:val="0"/>
              <w:autoSpaceDE w:val="0"/>
              <w:jc w:val="both"/>
              <w:textAlignment w:val="baseline"/>
              <w:rPr>
                <w:sz w:val="28"/>
                <w:szCs w:val="28"/>
              </w:rPr>
            </w:pPr>
            <w:r>
              <w:rPr>
                <w:sz w:val="28"/>
                <w:szCs w:val="28"/>
              </w:rPr>
              <w:t>5222</w:t>
            </w:r>
          </w:p>
        </w:tc>
        <w:tc>
          <w:tcPr>
            <w:tcW w:w="992" w:type="dxa"/>
          </w:tcPr>
          <w:p w:rsidR="00664F83" w:rsidRDefault="00A93F37" w:rsidP="00862621">
            <w:pPr>
              <w:tabs>
                <w:tab w:val="left" w:pos="851"/>
                <w:tab w:val="left" w:pos="4140"/>
              </w:tabs>
              <w:overflowPunct w:val="0"/>
              <w:autoSpaceDE w:val="0"/>
              <w:spacing w:line="360" w:lineRule="auto"/>
              <w:jc w:val="both"/>
              <w:textAlignment w:val="baseline"/>
              <w:rPr>
                <w:sz w:val="28"/>
                <w:szCs w:val="28"/>
              </w:rPr>
            </w:pPr>
            <w:r>
              <w:rPr>
                <w:sz w:val="28"/>
                <w:szCs w:val="28"/>
              </w:rPr>
              <w:t>5021</w:t>
            </w:r>
          </w:p>
        </w:tc>
        <w:tc>
          <w:tcPr>
            <w:tcW w:w="1134" w:type="dxa"/>
          </w:tcPr>
          <w:p w:rsidR="00664F83" w:rsidRDefault="00A93F37" w:rsidP="00862621">
            <w:pPr>
              <w:tabs>
                <w:tab w:val="left" w:pos="851"/>
                <w:tab w:val="left" w:pos="4140"/>
              </w:tabs>
              <w:overflowPunct w:val="0"/>
              <w:autoSpaceDE w:val="0"/>
              <w:spacing w:line="360" w:lineRule="auto"/>
              <w:jc w:val="both"/>
              <w:textAlignment w:val="baseline"/>
              <w:rPr>
                <w:sz w:val="28"/>
                <w:szCs w:val="28"/>
              </w:rPr>
            </w:pPr>
            <w:r>
              <w:rPr>
                <w:sz w:val="28"/>
                <w:szCs w:val="28"/>
              </w:rPr>
              <w:t>3754</w:t>
            </w:r>
          </w:p>
        </w:tc>
        <w:tc>
          <w:tcPr>
            <w:tcW w:w="1559" w:type="dxa"/>
          </w:tcPr>
          <w:p w:rsidR="00664F83"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-201</w:t>
            </w:r>
          </w:p>
        </w:tc>
        <w:tc>
          <w:tcPr>
            <w:tcW w:w="1701" w:type="dxa"/>
          </w:tcPr>
          <w:p w:rsidR="00664F83"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-1267</w:t>
            </w:r>
          </w:p>
        </w:tc>
      </w:tr>
      <w:tr w:rsidR="00664F83" w:rsidTr="00664F83">
        <w:tc>
          <w:tcPr>
            <w:tcW w:w="4112" w:type="dxa"/>
          </w:tcPr>
          <w:p w:rsidR="00664F83" w:rsidRPr="00EB2600" w:rsidRDefault="00664F83" w:rsidP="00862621">
            <w:pPr>
              <w:tabs>
                <w:tab w:val="left" w:pos="851"/>
                <w:tab w:val="left" w:pos="4140"/>
              </w:tabs>
              <w:overflowPunct w:val="0"/>
              <w:autoSpaceDE w:val="0"/>
              <w:jc w:val="both"/>
              <w:textAlignment w:val="baseline"/>
              <w:rPr>
                <w:sz w:val="28"/>
                <w:szCs w:val="28"/>
              </w:rPr>
            </w:pPr>
            <w:r>
              <w:rPr>
                <w:sz w:val="28"/>
                <w:szCs w:val="28"/>
              </w:rPr>
              <w:t>Валовая прибыль</w:t>
            </w:r>
          </w:p>
        </w:tc>
        <w:tc>
          <w:tcPr>
            <w:tcW w:w="992" w:type="dxa"/>
          </w:tcPr>
          <w:p w:rsidR="00664F83" w:rsidRPr="00EB2600" w:rsidRDefault="00FE46A1" w:rsidP="00862621">
            <w:pPr>
              <w:tabs>
                <w:tab w:val="left" w:pos="851"/>
                <w:tab w:val="left" w:pos="4140"/>
              </w:tabs>
              <w:overflowPunct w:val="0"/>
              <w:autoSpaceDE w:val="0"/>
              <w:jc w:val="both"/>
              <w:textAlignment w:val="baseline"/>
              <w:rPr>
                <w:sz w:val="28"/>
                <w:szCs w:val="28"/>
              </w:rPr>
            </w:pPr>
            <w:r>
              <w:rPr>
                <w:sz w:val="28"/>
                <w:szCs w:val="28"/>
              </w:rPr>
              <w:t>3333</w:t>
            </w:r>
          </w:p>
        </w:tc>
        <w:tc>
          <w:tcPr>
            <w:tcW w:w="992" w:type="dxa"/>
          </w:tcPr>
          <w:p w:rsidR="00664F83" w:rsidRPr="00EB2600" w:rsidRDefault="00FE46A1" w:rsidP="00FE46A1">
            <w:pPr>
              <w:tabs>
                <w:tab w:val="left" w:pos="851"/>
                <w:tab w:val="left" w:pos="4140"/>
              </w:tabs>
              <w:overflowPunct w:val="0"/>
              <w:autoSpaceDE w:val="0"/>
              <w:spacing w:line="360" w:lineRule="auto"/>
              <w:jc w:val="both"/>
              <w:textAlignment w:val="baseline"/>
              <w:rPr>
                <w:sz w:val="28"/>
                <w:szCs w:val="28"/>
              </w:rPr>
            </w:pPr>
            <w:r>
              <w:rPr>
                <w:sz w:val="28"/>
                <w:szCs w:val="28"/>
              </w:rPr>
              <w:t>1925</w:t>
            </w:r>
          </w:p>
        </w:tc>
        <w:tc>
          <w:tcPr>
            <w:tcW w:w="1134" w:type="dxa"/>
          </w:tcPr>
          <w:p w:rsidR="00664F83" w:rsidRPr="00EB2600" w:rsidRDefault="00FE46A1" w:rsidP="00FE46A1">
            <w:pPr>
              <w:tabs>
                <w:tab w:val="left" w:pos="851"/>
                <w:tab w:val="left" w:pos="4140"/>
              </w:tabs>
              <w:overflowPunct w:val="0"/>
              <w:autoSpaceDE w:val="0"/>
              <w:spacing w:line="360" w:lineRule="auto"/>
              <w:jc w:val="both"/>
              <w:textAlignment w:val="baseline"/>
              <w:rPr>
                <w:sz w:val="28"/>
                <w:szCs w:val="28"/>
              </w:rPr>
            </w:pPr>
            <w:r>
              <w:rPr>
                <w:sz w:val="28"/>
                <w:szCs w:val="28"/>
              </w:rPr>
              <w:t>1919</w:t>
            </w:r>
          </w:p>
        </w:tc>
        <w:tc>
          <w:tcPr>
            <w:tcW w:w="1559"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-1408</w:t>
            </w:r>
          </w:p>
        </w:tc>
        <w:tc>
          <w:tcPr>
            <w:tcW w:w="1701"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-6</w:t>
            </w:r>
          </w:p>
        </w:tc>
      </w:tr>
      <w:tr w:rsidR="00664F83" w:rsidTr="00664F83">
        <w:tc>
          <w:tcPr>
            <w:tcW w:w="4112" w:type="dxa"/>
          </w:tcPr>
          <w:p w:rsidR="00664F83" w:rsidRPr="00EB2600" w:rsidRDefault="00664F83" w:rsidP="00862621">
            <w:pPr>
              <w:tabs>
                <w:tab w:val="left" w:pos="851"/>
                <w:tab w:val="left" w:pos="4140"/>
              </w:tabs>
              <w:overflowPunct w:val="0"/>
              <w:autoSpaceDE w:val="0"/>
              <w:spacing w:line="360" w:lineRule="auto"/>
              <w:jc w:val="both"/>
              <w:textAlignment w:val="baseline"/>
              <w:rPr>
                <w:sz w:val="28"/>
                <w:szCs w:val="28"/>
              </w:rPr>
            </w:pPr>
            <w:r>
              <w:rPr>
                <w:sz w:val="28"/>
                <w:szCs w:val="28"/>
              </w:rPr>
              <w:t>Прибыль от продаж</w:t>
            </w:r>
          </w:p>
        </w:tc>
        <w:tc>
          <w:tcPr>
            <w:tcW w:w="992" w:type="dxa"/>
          </w:tcPr>
          <w:p w:rsidR="00664F83" w:rsidRPr="00EB2600" w:rsidRDefault="00FE46A1" w:rsidP="00862621">
            <w:pPr>
              <w:tabs>
                <w:tab w:val="left" w:pos="851"/>
                <w:tab w:val="left" w:pos="4140"/>
              </w:tabs>
              <w:overflowPunct w:val="0"/>
              <w:autoSpaceDE w:val="0"/>
              <w:jc w:val="both"/>
              <w:textAlignment w:val="baseline"/>
              <w:rPr>
                <w:sz w:val="28"/>
                <w:szCs w:val="28"/>
              </w:rPr>
            </w:pPr>
            <w:r>
              <w:rPr>
                <w:sz w:val="28"/>
                <w:szCs w:val="28"/>
              </w:rPr>
              <w:t>271</w:t>
            </w:r>
          </w:p>
        </w:tc>
        <w:tc>
          <w:tcPr>
            <w:tcW w:w="992" w:type="dxa"/>
          </w:tcPr>
          <w:p w:rsidR="00664F83" w:rsidRPr="00EB2600" w:rsidRDefault="00FE46A1" w:rsidP="00FE46A1">
            <w:pPr>
              <w:tabs>
                <w:tab w:val="left" w:pos="851"/>
                <w:tab w:val="left" w:pos="4140"/>
              </w:tabs>
              <w:overflowPunct w:val="0"/>
              <w:autoSpaceDE w:val="0"/>
              <w:spacing w:line="360" w:lineRule="auto"/>
              <w:jc w:val="both"/>
              <w:textAlignment w:val="baseline"/>
              <w:rPr>
                <w:sz w:val="28"/>
                <w:szCs w:val="28"/>
              </w:rPr>
            </w:pPr>
            <w:r>
              <w:rPr>
                <w:sz w:val="28"/>
                <w:szCs w:val="28"/>
              </w:rPr>
              <w:t>-900</w:t>
            </w:r>
          </w:p>
        </w:tc>
        <w:tc>
          <w:tcPr>
            <w:tcW w:w="1134" w:type="dxa"/>
          </w:tcPr>
          <w:p w:rsidR="00664F83" w:rsidRPr="00EB2600" w:rsidRDefault="00FE46A1" w:rsidP="00FE46A1">
            <w:pPr>
              <w:tabs>
                <w:tab w:val="left" w:pos="851"/>
                <w:tab w:val="left" w:pos="4140"/>
              </w:tabs>
              <w:overflowPunct w:val="0"/>
              <w:autoSpaceDE w:val="0"/>
              <w:spacing w:line="360" w:lineRule="auto"/>
              <w:jc w:val="both"/>
              <w:textAlignment w:val="baseline"/>
              <w:rPr>
                <w:sz w:val="28"/>
                <w:szCs w:val="28"/>
              </w:rPr>
            </w:pPr>
            <w:r>
              <w:rPr>
                <w:sz w:val="28"/>
                <w:szCs w:val="28"/>
              </w:rPr>
              <w:t>-1424</w:t>
            </w:r>
          </w:p>
        </w:tc>
        <w:tc>
          <w:tcPr>
            <w:tcW w:w="1559"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-1177</w:t>
            </w:r>
          </w:p>
        </w:tc>
        <w:tc>
          <w:tcPr>
            <w:tcW w:w="1701"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-2324</w:t>
            </w:r>
          </w:p>
        </w:tc>
      </w:tr>
      <w:tr w:rsidR="00664F83" w:rsidTr="00664F83">
        <w:tc>
          <w:tcPr>
            <w:tcW w:w="4112" w:type="dxa"/>
          </w:tcPr>
          <w:p w:rsidR="00664F83" w:rsidRPr="00EB2600" w:rsidRDefault="00664F83" w:rsidP="00DC50AA">
            <w:pPr>
              <w:tabs>
                <w:tab w:val="left" w:pos="851"/>
                <w:tab w:val="left" w:pos="4140"/>
              </w:tabs>
              <w:overflowPunct w:val="0"/>
              <w:autoSpaceDE w:val="0"/>
              <w:jc w:val="both"/>
              <w:textAlignment w:val="baseline"/>
              <w:rPr>
                <w:sz w:val="28"/>
                <w:szCs w:val="28"/>
              </w:rPr>
            </w:pPr>
            <w:r>
              <w:rPr>
                <w:sz w:val="28"/>
                <w:szCs w:val="28"/>
              </w:rPr>
              <w:t>Сальдо доходов и расходов от внереализационных расходов</w:t>
            </w:r>
          </w:p>
        </w:tc>
        <w:tc>
          <w:tcPr>
            <w:tcW w:w="992" w:type="dxa"/>
          </w:tcPr>
          <w:p w:rsidR="00664F83" w:rsidRPr="00EB2600" w:rsidRDefault="000C086C" w:rsidP="005E5B0C">
            <w:pPr>
              <w:tabs>
                <w:tab w:val="left" w:pos="851"/>
                <w:tab w:val="left" w:pos="4140"/>
              </w:tabs>
              <w:overflowPunct w:val="0"/>
              <w:autoSpaceDE w:val="0"/>
              <w:jc w:val="both"/>
              <w:textAlignment w:val="baseline"/>
              <w:rPr>
                <w:sz w:val="28"/>
                <w:szCs w:val="28"/>
              </w:rPr>
            </w:pPr>
            <w:r>
              <w:rPr>
                <w:sz w:val="28"/>
                <w:szCs w:val="28"/>
              </w:rPr>
              <w:t>-33</w:t>
            </w:r>
          </w:p>
        </w:tc>
        <w:tc>
          <w:tcPr>
            <w:tcW w:w="992" w:type="dxa"/>
          </w:tcPr>
          <w:p w:rsidR="00664F83" w:rsidRPr="00EB2600" w:rsidRDefault="00664F83" w:rsidP="000C086C">
            <w:pPr>
              <w:tabs>
                <w:tab w:val="left" w:pos="851"/>
                <w:tab w:val="left" w:pos="4140"/>
              </w:tabs>
              <w:overflowPunct w:val="0"/>
              <w:autoSpaceDE w:val="0"/>
              <w:spacing w:line="360" w:lineRule="auto"/>
              <w:jc w:val="both"/>
              <w:textAlignment w:val="baseline"/>
              <w:rPr>
                <w:sz w:val="28"/>
                <w:szCs w:val="28"/>
              </w:rPr>
            </w:pPr>
            <w:r>
              <w:rPr>
                <w:sz w:val="28"/>
                <w:szCs w:val="28"/>
              </w:rPr>
              <w:t>-</w:t>
            </w:r>
            <w:r w:rsidR="000C086C">
              <w:rPr>
                <w:sz w:val="28"/>
                <w:szCs w:val="28"/>
              </w:rPr>
              <w:t>31</w:t>
            </w:r>
          </w:p>
        </w:tc>
        <w:tc>
          <w:tcPr>
            <w:tcW w:w="1134" w:type="dxa"/>
          </w:tcPr>
          <w:p w:rsidR="00664F83" w:rsidRPr="00EB2600" w:rsidRDefault="000C086C" w:rsidP="005E5B0C">
            <w:pPr>
              <w:tabs>
                <w:tab w:val="left" w:pos="851"/>
                <w:tab w:val="left" w:pos="4140"/>
              </w:tabs>
              <w:overflowPunct w:val="0"/>
              <w:autoSpaceDE w:val="0"/>
              <w:spacing w:line="360" w:lineRule="auto"/>
              <w:jc w:val="both"/>
              <w:textAlignment w:val="baseline"/>
              <w:rPr>
                <w:sz w:val="28"/>
                <w:szCs w:val="28"/>
              </w:rPr>
            </w:pPr>
            <w:r>
              <w:rPr>
                <w:sz w:val="28"/>
                <w:szCs w:val="28"/>
              </w:rPr>
              <w:t>-100</w:t>
            </w:r>
          </w:p>
        </w:tc>
        <w:tc>
          <w:tcPr>
            <w:tcW w:w="1559" w:type="dxa"/>
          </w:tcPr>
          <w:p w:rsidR="00664F83" w:rsidRPr="00EB2600" w:rsidRDefault="00664F83" w:rsidP="000C086C">
            <w:pPr>
              <w:tabs>
                <w:tab w:val="left" w:pos="851"/>
                <w:tab w:val="left" w:pos="4140"/>
              </w:tabs>
              <w:overflowPunct w:val="0"/>
              <w:autoSpaceDE w:val="0"/>
              <w:spacing w:line="360" w:lineRule="auto"/>
              <w:jc w:val="both"/>
              <w:textAlignment w:val="baseline"/>
              <w:rPr>
                <w:sz w:val="28"/>
                <w:szCs w:val="28"/>
              </w:rPr>
            </w:pPr>
            <w:r>
              <w:rPr>
                <w:sz w:val="28"/>
                <w:szCs w:val="28"/>
              </w:rPr>
              <w:t>-</w:t>
            </w:r>
            <w:r w:rsidR="000C086C">
              <w:rPr>
                <w:sz w:val="28"/>
                <w:szCs w:val="28"/>
              </w:rPr>
              <w:t>64</w:t>
            </w:r>
          </w:p>
        </w:tc>
        <w:tc>
          <w:tcPr>
            <w:tcW w:w="1701" w:type="dxa"/>
          </w:tcPr>
          <w:p w:rsidR="00664F83" w:rsidRPr="00EB2600" w:rsidRDefault="000C086C" w:rsidP="005E5B0C">
            <w:pPr>
              <w:tabs>
                <w:tab w:val="left" w:pos="851"/>
                <w:tab w:val="left" w:pos="4140"/>
              </w:tabs>
              <w:overflowPunct w:val="0"/>
              <w:autoSpaceDE w:val="0"/>
              <w:spacing w:line="360" w:lineRule="auto"/>
              <w:jc w:val="both"/>
              <w:textAlignment w:val="baseline"/>
              <w:rPr>
                <w:sz w:val="28"/>
                <w:szCs w:val="28"/>
              </w:rPr>
            </w:pPr>
            <w:r>
              <w:rPr>
                <w:sz w:val="28"/>
                <w:szCs w:val="28"/>
              </w:rPr>
              <w:t>-131</w:t>
            </w:r>
          </w:p>
        </w:tc>
      </w:tr>
      <w:tr w:rsidR="00664F83" w:rsidTr="00664F83">
        <w:tc>
          <w:tcPr>
            <w:tcW w:w="4112" w:type="dxa"/>
          </w:tcPr>
          <w:p w:rsidR="00664F83" w:rsidRPr="00EB2600" w:rsidRDefault="00664F83" w:rsidP="00862621">
            <w:pPr>
              <w:tabs>
                <w:tab w:val="left" w:pos="851"/>
                <w:tab w:val="left" w:pos="4140"/>
              </w:tabs>
              <w:overflowPunct w:val="0"/>
              <w:autoSpaceDE w:val="0"/>
              <w:spacing w:line="360" w:lineRule="auto"/>
              <w:jc w:val="both"/>
              <w:textAlignment w:val="baseline"/>
              <w:rPr>
                <w:sz w:val="28"/>
                <w:szCs w:val="28"/>
              </w:rPr>
            </w:pPr>
            <w:r>
              <w:rPr>
                <w:sz w:val="28"/>
                <w:szCs w:val="28"/>
              </w:rPr>
              <w:t>Прибыль до налогообложения</w:t>
            </w:r>
          </w:p>
        </w:tc>
        <w:tc>
          <w:tcPr>
            <w:tcW w:w="992" w:type="dxa"/>
          </w:tcPr>
          <w:p w:rsidR="00664F83" w:rsidRPr="00EB2600" w:rsidRDefault="00664F83" w:rsidP="00FE46A1">
            <w:pPr>
              <w:tabs>
                <w:tab w:val="left" w:pos="851"/>
                <w:tab w:val="left" w:pos="4140"/>
              </w:tabs>
              <w:overflowPunct w:val="0"/>
              <w:autoSpaceDE w:val="0"/>
              <w:jc w:val="both"/>
              <w:textAlignment w:val="baseline"/>
              <w:rPr>
                <w:sz w:val="28"/>
                <w:szCs w:val="28"/>
              </w:rPr>
            </w:pPr>
            <w:r>
              <w:rPr>
                <w:sz w:val="28"/>
                <w:szCs w:val="28"/>
              </w:rPr>
              <w:t xml:space="preserve"> </w:t>
            </w:r>
            <w:r w:rsidR="00FE46A1">
              <w:rPr>
                <w:sz w:val="28"/>
                <w:szCs w:val="28"/>
              </w:rPr>
              <w:t>238</w:t>
            </w:r>
          </w:p>
        </w:tc>
        <w:tc>
          <w:tcPr>
            <w:tcW w:w="992" w:type="dxa"/>
          </w:tcPr>
          <w:p w:rsidR="00664F83" w:rsidRPr="00EB2600" w:rsidRDefault="00FE46A1" w:rsidP="00862621">
            <w:pPr>
              <w:tabs>
                <w:tab w:val="left" w:pos="851"/>
                <w:tab w:val="left" w:pos="4140"/>
              </w:tabs>
              <w:overflowPunct w:val="0"/>
              <w:autoSpaceDE w:val="0"/>
              <w:spacing w:line="360" w:lineRule="auto"/>
              <w:jc w:val="both"/>
              <w:textAlignment w:val="baseline"/>
              <w:rPr>
                <w:sz w:val="28"/>
                <w:szCs w:val="28"/>
              </w:rPr>
            </w:pPr>
            <w:r>
              <w:rPr>
                <w:sz w:val="28"/>
                <w:szCs w:val="28"/>
              </w:rPr>
              <w:t>-931</w:t>
            </w:r>
          </w:p>
        </w:tc>
        <w:tc>
          <w:tcPr>
            <w:tcW w:w="1134" w:type="dxa"/>
          </w:tcPr>
          <w:p w:rsidR="00664F83" w:rsidRPr="00EB2600" w:rsidRDefault="00FE46A1" w:rsidP="00862621">
            <w:pPr>
              <w:tabs>
                <w:tab w:val="left" w:pos="851"/>
                <w:tab w:val="left" w:pos="4140"/>
              </w:tabs>
              <w:overflowPunct w:val="0"/>
              <w:autoSpaceDE w:val="0"/>
              <w:spacing w:line="360" w:lineRule="auto"/>
              <w:jc w:val="both"/>
              <w:textAlignment w:val="baseline"/>
              <w:rPr>
                <w:sz w:val="28"/>
                <w:szCs w:val="28"/>
              </w:rPr>
            </w:pPr>
            <w:r>
              <w:rPr>
                <w:sz w:val="28"/>
                <w:szCs w:val="28"/>
              </w:rPr>
              <w:t>-1524</w:t>
            </w:r>
          </w:p>
        </w:tc>
        <w:tc>
          <w:tcPr>
            <w:tcW w:w="1559"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-1169</w:t>
            </w:r>
          </w:p>
        </w:tc>
        <w:tc>
          <w:tcPr>
            <w:tcW w:w="1701" w:type="dxa"/>
          </w:tcPr>
          <w:p w:rsidR="00664F83" w:rsidRPr="00EB2600" w:rsidRDefault="000C086C" w:rsidP="00862621">
            <w:pPr>
              <w:tabs>
                <w:tab w:val="left" w:pos="851"/>
                <w:tab w:val="left" w:pos="4140"/>
              </w:tabs>
              <w:overflowPunct w:val="0"/>
              <w:autoSpaceDE w:val="0"/>
              <w:spacing w:line="360" w:lineRule="auto"/>
              <w:jc w:val="both"/>
              <w:textAlignment w:val="baseline"/>
              <w:rPr>
                <w:sz w:val="28"/>
                <w:szCs w:val="28"/>
              </w:rPr>
            </w:pPr>
            <w:r>
              <w:rPr>
                <w:sz w:val="28"/>
                <w:szCs w:val="28"/>
              </w:rPr>
              <w:t>-2455</w:t>
            </w:r>
          </w:p>
        </w:tc>
      </w:tr>
      <w:tr w:rsidR="00664F83" w:rsidTr="00664F83">
        <w:tc>
          <w:tcPr>
            <w:tcW w:w="4112" w:type="dxa"/>
          </w:tcPr>
          <w:p w:rsidR="00664F83" w:rsidRPr="00EB2600" w:rsidRDefault="00664F83" w:rsidP="00862621">
            <w:pPr>
              <w:tabs>
                <w:tab w:val="left" w:pos="851"/>
                <w:tab w:val="left" w:pos="4140"/>
              </w:tabs>
              <w:overflowPunct w:val="0"/>
              <w:autoSpaceDE w:val="0"/>
              <w:spacing w:line="360" w:lineRule="auto"/>
              <w:jc w:val="both"/>
              <w:textAlignment w:val="baseline"/>
              <w:rPr>
                <w:sz w:val="28"/>
                <w:szCs w:val="28"/>
              </w:rPr>
            </w:pPr>
            <w:r>
              <w:rPr>
                <w:sz w:val="28"/>
                <w:szCs w:val="28"/>
              </w:rPr>
              <w:t>Чистая прибыль</w:t>
            </w:r>
          </w:p>
        </w:tc>
        <w:tc>
          <w:tcPr>
            <w:tcW w:w="992" w:type="dxa"/>
          </w:tcPr>
          <w:p w:rsidR="00664F83" w:rsidRPr="00EB2600" w:rsidRDefault="00FE46A1" w:rsidP="00862621">
            <w:pPr>
              <w:tabs>
                <w:tab w:val="left" w:pos="851"/>
                <w:tab w:val="left" w:pos="4140"/>
              </w:tabs>
              <w:overflowPunct w:val="0"/>
              <w:autoSpaceDE w:val="0"/>
              <w:jc w:val="both"/>
              <w:textAlignment w:val="baseline"/>
              <w:rPr>
                <w:sz w:val="28"/>
                <w:szCs w:val="28"/>
              </w:rPr>
            </w:pPr>
            <w:r>
              <w:rPr>
                <w:sz w:val="28"/>
                <w:szCs w:val="28"/>
              </w:rPr>
              <w:t>1</w:t>
            </w:r>
          </w:p>
        </w:tc>
        <w:tc>
          <w:tcPr>
            <w:tcW w:w="992" w:type="dxa"/>
          </w:tcPr>
          <w:p w:rsidR="00664F83" w:rsidRPr="00EB2600" w:rsidRDefault="00FE46A1" w:rsidP="00862621">
            <w:pPr>
              <w:tabs>
                <w:tab w:val="left" w:pos="851"/>
                <w:tab w:val="left" w:pos="4140"/>
              </w:tabs>
              <w:overflowPunct w:val="0"/>
              <w:autoSpaceDE w:val="0"/>
              <w:spacing w:line="360" w:lineRule="auto"/>
              <w:jc w:val="both"/>
              <w:textAlignment w:val="baseline"/>
              <w:rPr>
                <w:sz w:val="28"/>
                <w:szCs w:val="28"/>
              </w:rPr>
            </w:pPr>
            <w:r>
              <w:rPr>
                <w:sz w:val="28"/>
                <w:szCs w:val="28"/>
              </w:rPr>
              <w:t>-1141</w:t>
            </w:r>
          </w:p>
        </w:tc>
        <w:tc>
          <w:tcPr>
            <w:tcW w:w="1134" w:type="dxa"/>
          </w:tcPr>
          <w:p w:rsidR="00664F83" w:rsidRPr="00EB2600" w:rsidRDefault="00FE46A1" w:rsidP="00862621">
            <w:pPr>
              <w:tabs>
                <w:tab w:val="left" w:pos="851"/>
                <w:tab w:val="left" w:pos="4140"/>
              </w:tabs>
              <w:overflowPunct w:val="0"/>
              <w:autoSpaceDE w:val="0"/>
              <w:spacing w:line="360" w:lineRule="auto"/>
              <w:jc w:val="both"/>
              <w:textAlignment w:val="baseline"/>
              <w:rPr>
                <w:sz w:val="28"/>
                <w:szCs w:val="28"/>
              </w:rPr>
            </w:pPr>
            <w:r>
              <w:rPr>
                <w:sz w:val="28"/>
                <w:szCs w:val="28"/>
              </w:rPr>
              <w:t>-1700</w:t>
            </w:r>
          </w:p>
        </w:tc>
        <w:tc>
          <w:tcPr>
            <w:tcW w:w="1559" w:type="dxa"/>
          </w:tcPr>
          <w:p w:rsidR="00664F83" w:rsidRPr="00EB2600" w:rsidRDefault="004932B7" w:rsidP="00862621">
            <w:pPr>
              <w:tabs>
                <w:tab w:val="left" w:pos="851"/>
                <w:tab w:val="left" w:pos="4140"/>
              </w:tabs>
              <w:overflowPunct w:val="0"/>
              <w:autoSpaceDE w:val="0"/>
              <w:spacing w:line="360" w:lineRule="auto"/>
              <w:jc w:val="both"/>
              <w:textAlignment w:val="baseline"/>
              <w:rPr>
                <w:sz w:val="28"/>
                <w:szCs w:val="28"/>
              </w:rPr>
            </w:pPr>
            <w:r>
              <w:rPr>
                <w:sz w:val="28"/>
                <w:szCs w:val="28"/>
              </w:rPr>
              <w:t>-1142</w:t>
            </w:r>
          </w:p>
        </w:tc>
        <w:tc>
          <w:tcPr>
            <w:tcW w:w="1701" w:type="dxa"/>
          </w:tcPr>
          <w:p w:rsidR="00664F83" w:rsidRPr="00EB2600" w:rsidRDefault="004932B7" w:rsidP="00862621">
            <w:pPr>
              <w:tabs>
                <w:tab w:val="left" w:pos="851"/>
                <w:tab w:val="left" w:pos="4140"/>
              </w:tabs>
              <w:overflowPunct w:val="0"/>
              <w:autoSpaceDE w:val="0"/>
              <w:spacing w:line="360" w:lineRule="auto"/>
              <w:jc w:val="both"/>
              <w:textAlignment w:val="baseline"/>
              <w:rPr>
                <w:sz w:val="28"/>
                <w:szCs w:val="28"/>
              </w:rPr>
            </w:pPr>
            <w:r>
              <w:rPr>
                <w:sz w:val="28"/>
                <w:szCs w:val="28"/>
              </w:rPr>
              <w:t>-2841</w:t>
            </w:r>
          </w:p>
        </w:tc>
      </w:tr>
    </w:tbl>
    <w:p w:rsidR="00601BAA" w:rsidRDefault="0007080F" w:rsidP="00601BAA">
      <w:pPr>
        <w:rPr>
          <w:sz w:val="28"/>
          <w:szCs w:val="28"/>
        </w:rPr>
      </w:pPr>
      <w:r>
        <w:rPr>
          <w:sz w:val="28"/>
          <w:szCs w:val="28"/>
        </w:rPr>
        <w:tab/>
      </w:r>
    </w:p>
    <w:p w:rsidR="00325C0D" w:rsidRDefault="005D584C" w:rsidP="005D584C">
      <w:pPr>
        <w:spacing w:line="360" w:lineRule="auto"/>
        <w:rPr>
          <w:sz w:val="28"/>
          <w:szCs w:val="28"/>
        </w:rPr>
      </w:pPr>
      <w:r>
        <w:rPr>
          <w:sz w:val="28"/>
          <w:szCs w:val="28"/>
        </w:rPr>
        <w:tab/>
        <w:t xml:space="preserve">При анализе таблицы 8  </w:t>
      </w:r>
      <w:r w:rsidR="00325C0D">
        <w:rPr>
          <w:sz w:val="28"/>
          <w:szCs w:val="28"/>
        </w:rPr>
        <w:t xml:space="preserve">видим, что </w:t>
      </w:r>
      <w:r>
        <w:rPr>
          <w:sz w:val="28"/>
          <w:szCs w:val="28"/>
        </w:rPr>
        <w:t xml:space="preserve"> выручка  от реализации продукции  и валовая прибыль </w:t>
      </w:r>
      <w:r w:rsidR="00325C0D">
        <w:rPr>
          <w:sz w:val="28"/>
          <w:szCs w:val="28"/>
        </w:rPr>
        <w:t>в 201</w:t>
      </w:r>
      <w:r w:rsidR="00BF682F">
        <w:rPr>
          <w:sz w:val="28"/>
          <w:szCs w:val="28"/>
        </w:rPr>
        <w:t>9</w:t>
      </w:r>
      <w:r w:rsidR="00325C0D">
        <w:rPr>
          <w:sz w:val="28"/>
          <w:szCs w:val="28"/>
        </w:rPr>
        <w:t xml:space="preserve"> году </w:t>
      </w:r>
      <w:r w:rsidR="00BF682F">
        <w:rPr>
          <w:sz w:val="28"/>
          <w:szCs w:val="28"/>
        </w:rPr>
        <w:t>снижается</w:t>
      </w:r>
      <w:r w:rsidR="00461276">
        <w:rPr>
          <w:sz w:val="28"/>
          <w:szCs w:val="28"/>
        </w:rPr>
        <w:t xml:space="preserve"> </w:t>
      </w:r>
      <w:r>
        <w:rPr>
          <w:sz w:val="28"/>
          <w:szCs w:val="28"/>
        </w:rPr>
        <w:t xml:space="preserve"> по сравнению с 201</w:t>
      </w:r>
      <w:r w:rsidR="00BF682F">
        <w:rPr>
          <w:sz w:val="28"/>
          <w:szCs w:val="28"/>
        </w:rPr>
        <w:t>8</w:t>
      </w:r>
      <w:r>
        <w:rPr>
          <w:sz w:val="28"/>
          <w:szCs w:val="28"/>
        </w:rPr>
        <w:t xml:space="preserve"> годом</w:t>
      </w:r>
      <w:r w:rsidR="00BF682F">
        <w:rPr>
          <w:sz w:val="28"/>
          <w:szCs w:val="28"/>
        </w:rPr>
        <w:t>, валовая прибыль в 20</w:t>
      </w:r>
      <w:r w:rsidR="00C33584">
        <w:rPr>
          <w:sz w:val="28"/>
          <w:szCs w:val="28"/>
        </w:rPr>
        <w:t xml:space="preserve">20 году снижается по сравнению с </w:t>
      </w:r>
      <w:r w:rsidR="00BF682F">
        <w:rPr>
          <w:sz w:val="28"/>
          <w:szCs w:val="28"/>
        </w:rPr>
        <w:t>20</w:t>
      </w:r>
      <w:r w:rsidR="00C33584">
        <w:rPr>
          <w:sz w:val="28"/>
          <w:szCs w:val="28"/>
        </w:rPr>
        <w:t>19 годом</w:t>
      </w:r>
      <w:r>
        <w:rPr>
          <w:sz w:val="28"/>
          <w:szCs w:val="28"/>
        </w:rPr>
        <w:t xml:space="preserve">. </w:t>
      </w:r>
    </w:p>
    <w:p w:rsidR="005D584C" w:rsidRDefault="00664F83" w:rsidP="005D584C">
      <w:pPr>
        <w:spacing w:line="360" w:lineRule="auto"/>
        <w:rPr>
          <w:sz w:val="28"/>
          <w:szCs w:val="28"/>
        </w:rPr>
      </w:pPr>
      <w:r>
        <w:rPr>
          <w:sz w:val="28"/>
          <w:szCs w:val="28"/>
        </w:rPr>
        <w:t xml:space="preserve">В </w:t>
      </w:r>
      <w:r w:rsidR="00C33584">
        <w:rPr>
          <w:sz w:val="28"/>
          <w:szCs w:val="28"/>
        </w:rPr>
        <w:t xml:space="preserve">2019 и 2020 </w:t>
      </w:r>
      <w:r>
        <w:rPr>
          <w:sz w:val="28"/>
          <w:szCs w:val="28"/>
        </w:rPr>
        <w:t xml:space="preserve"> году эти пока</w:t>
      </w:r>
      <w:r w:rsidR="00C33584">
        <w:rPr>
          <w:sz w:val="28"/>
          <w:szCs w:val="28"/>
        </w:rPr>
        <w:t>затели снижаются,  предприятие работает убыточно</w:t>
      </w:r>
      <w:r w:rsidR="00325C0D">
        <w:rPr>
          <w:sz w:val="28"/>
          <w:szCs w:val="28"/>
        </w:rPr>
        <w:t>. Прибыль до налогообложения и чиста</w:t>
      </w:r>
      <w:r w:rsidR="00C33584">
        <w:rPr>
          <w:sz w:val="28"/>
          <w:szCs w:val="28"/>
        </w:rPr>
        <w:t xml:space="preserve">я прибыль </w:t>
      </w:r>
      <w:r w:rsidR="00325C0D">
        <w:rPr>
          <w:sz w:val="28"/>
          <w:szCs w:val="28"/>
        </w:rPr>
        <w:t xml:space="preserve">, что свидетельствует о финансовой </w:t>
      </w:r>
      <w:r w:rsidR="006D363A">
        <w:rPr>
          <w:sz w:val="28"/>
          <w:szCs w:val="28"/>
        </w:rPr>
        <w:t xml:space="preserve"> не </w:t>
      </w:r>
      <w:r w:rsidR="00325C0D">
        <w:rPr>
          <w:sz w:val="28"/>
          <w:szCs w:val="28"/>
        </w:rPr>
        <w:t>стабильности работы предприятия.</w:t>
      </w:r>
    </w:p>
    <w:p w:rsidR="005D584C" w:rsidRDefault="005D584C"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EF1498" w:rsidRDefault="00EF1498" w:rsidP="00601BAA">
      <w:pPr>
        <w:rPr>
          <w:sz w:val="28"/>
          <w:szCs w:val="28"/>
        </w:rPr>
      </w:pPr>
    </w:p>
    <w:p w:rsidR="003C0CA5" w:rsidRDefault="0007080F" w:rsidP="001C4B43">
      <w:pPr>
        <w:spacing w:line="360" w:lineRule="auto"/>
        <w:jc w:val="both"/>
        <w:rPr>
          <w:b/>
          <w:sz w:val="28"/>
          <w:szCs w:val="28"/>
        </w:rPr>
      </w:pPr>
      <w:r>
        <w:rPr>
          <w:sz w:val="28"/>
          <w:szCs w:val="28"/>
        </w:rPr>
        <w:lastRenderedPageBreak/>
        <w:tab/>
      </w:r>
      <w:r w:rsidR="003C0CA5">
        <w:rPr>
          <w:sz w:val="28"/>
          <w:szCs w:val="28"/>
        </w:rPr>
        <w:tab/>
      </w:r>
      <w:r w:rsidR="003C0CA5" w:rsidRPr="003C0CA5">
        <w:rPr>
          <w:b/>
          <w:sz w:val="28"/>
          <w:szCs w:val="28"/>
        </w:rPr>
        <w:t>3.2. Финансовая характеристика предприятия.</w:t>
      </w:r>
    </w:p>
    <w:p w:rsidR="00686AE9" w:rsidRDefault="003C0CA5" w:rsidP="00686AE9">
      <w:pPr>
        <w:spacing w:line="360" w:lineRule="auto"/>
        <w:ind w:firstLine="567"/>
        <w:jc w:val="both"/>
        <w:rPr>
          <w:sz w:val="28"/>
          <w:szCs w:val="28"/>
        </w:rPr>
      </w:pPr>
      <w:r>
        <w:rPr>
          <w:b/>
          <w:sz w:val="28"/>
          <w:szCs w:val="28"/>
        </w:rPr>
        <w:tab/>
      </w:r>
      <w:r w:rsidR="00686AE9" w:rsidRPr="00686AE9">
        <w:rPr>
          <w:sz w:val="28"/>
          <w:szCs w:val="28"/>
        </w:rPr>
        <w:t>ГУП</w:t>
      </w:r>
      <w:r w:rsidR="00B76ECB">
        <w:rPr>
          <w:sz w:val="28"/>
          <w:szCs w:val="28"/>
        </w:rPr>
        <w:t xml:space="preserve">КО </w:t>
      </w:r>
      <w:r w:rsidR="00686AE9" w:rsidRPr="00686AE9">
        <w:rPr>
          <w:sz w:val="28"/>
          <w:szCs w:val="28"/>
        </w:rPr>
        <w:t xml:space="preserve"> </w:t>
      </w:r>
      <w:r w:rsidR="00686AE9">
        <w:rPr>
          <w:sz w:val="28"/>
          <w:szCs w:val="28"/>
        </w:rPr>
        <w:t>«Солнцеволес» осуществляет хозяйственную деятельность по нескольким направлениям, в частности</w:t>
      </w:r>
      <w:r w:rsidR="00686AE9" w:rsidRPr="00686AE9">
        <w:rPr>
          <w:sz w:val="28"/>
          <w:szCs w:val="28"/>
        </w:rPr>
        <w:t xml:space="preserve"> </w:t>
      </w:r>
      <w:r w:rsidR="00686AE9">
        <w:rPr>
          <w:sz w:val="28"/>
          <w:szCs w:val="28"/>
        </w:rPr>
        <w:t>реализует и перерабатывает  древесину, реализует посадочный материал, оказывает транспортные услуги, услуги по защитному лесоразведению, услуги по защите и воспроизводству лесов, услуги по озеленению, прочие услуги населению, услуги по противопожарным мероприятиям. Отдельно можно выделить реализацию новогодних сосен. Несмотря на короткий срок реализации данного вида продукции, он приносит достаточно ощутимый доход предприятию.</w:t>
      </w:r>
    </w:p>
    <w:p w:rsidR="00686AE9" w:rsidRDefault="00686AE9" w:rsidP="00686AE9">
      <w:pPr>
        <w:spacing w:line="360" w:lineRule="auto"/>
        <w:ind w:firstLine="567"/>
        <w:jc w:val="both"/>
        <w:rPr>
          <w:sz w:val="28"/>
          <w:szCs w:val="28"/>
        </w:rPr>
      </w:pPr>
      <w:r>
        <w:rPr>
          <w:sz w:val="28"/>
          <w:szCs w:val="28"/>
        </w:rPr>
        <w:t xml:space="preserve"> Положительным для организации является то, что оно регулярно выполняет работы по государственным контрактам. </w:t>
      </w:r>
    </w:p>
    <w:p w:rsidR="00710571" w:rsidRDefault="00686AE9" w:rsidP="00686AE9">
      <w:pPr>
        <w:spacing w:line="360" w:lineRule="auto"/>
        <w:ind w:firstLine="567"/>
        <w:jc w:val="both"/>
        <w:rPr>
          <w:sz w:val="28"/>
          <w:szCs w:val="28"/>
        </w:rPr>
      </w:pPr>
      <w:r>
        <w:rPr>
          <w:sz w:val="28"/>
          <w:szCs w:val="28"/>
        </w:rPr>
        <w:t xml:space="preserve">В номенклатуре реализуемой продукции стоит выделить негативную тенденцию преобладания </w:t>
      </w:r>
      <w:r w:rsidR="00F9232A">
        <w:rPr>
          <w:sz w:val="28"/>
          <w:szCs w:val="28"/>
        </w:rPr>
        <w:t>низкосортной</w:t>
      </w:r>
      <w:r>
        <w:rPr>
          <w:sz w:val="28"/>
          <w:szCs w:val="28"/>
        </w:rPr>
        <w:t xml:space="preserve"> древесины, реализуемой преимущественно в качестве дров, низкий спрос на которые продолжает уменьшаться. В то время как выход деловой древесины в общем объеме заготавливаемой ликвидной древесины приходится не более 1</w:t>
      </w:r>
      <w:r w:rsidR="00325C0D">
        <w:rPr>
          <w:sz w:val="28"/>
          <w:szCs w:val="28"/>
        </w:rPr>
        <w:t>0</w:t>
      </w:r>
      <w:r>
        <w:rPr>
          <w:sz w:val="28"/>
          <w:szCs w:val="28"/>
        </w:rPr>
        <w:t>%.</w:t>
      </w:r>
    </w:p>
    <w:p w:rsidR="00F9232A" w:rsidRDefault="00F9232A" w:rsidP="00686AE9">
      <w:pPr>
        <w:spacing w:line="360" w:lineRule="auto"/>
        <w:ind w:firstLine="567"/>
        <w:jc w:val="both"/>
        <w:rPr>
          <w:sz w:val="28"/>
          <w:szCs w:val="28"/>
        </w:rPr>
      </w:pPr>
      <w:r>
        <w:rPr>
          <w:sz w:val="28"/>
          <w:szCs w:val="28"/>
        </w:rPr>
        <w:t>Свою деятельность организация осуществляет на территории 3 районов Курской области: Солнцевского, Пристенского, Мантуровского</w:t>
      </w:r>
      <w:r w:rsidR="005B3443">
        <w:rPr>
          <w:sz w:val="28"/>
          <w:szCs w:val="28"/>
        </w:rPr>
        <w:t>.</w:t>
      </w:r>
    </w:p>
    <w:p w:rsidR="00710571" w:rsidRDefault="00710571" w:rsidP="00686AE9">
      <w:pPr>
        <w:spacing w:line="360" w:lineRule="auto"/>
        <w:ind w:firstLine="567"/>
        <w:jc w:val="both"/>
        <w:rPr>
          <w:sz w:val="28"/>
          <w:szCs w:val="28"/>
        </w:rPr>
      </w:pPr>
      <w:r>
        <w:rPr>
          <w:sz w:val="28"/>
          <w:szCs w:val="28"/>
        </w:rPr>
        <w:t>Стоит отметить негативную тенденцию, оказывающую существенное негативное влияние на результаты деятельности предприятия – высокая степень изношенности основных фондов (более 70%).</w:t>
      </w:r>
    </w:p>
    <w:p w:rsidR="00710571" w:rsidRDefault="00710571" w:rsidP="00686AE9">
      <w:pPr>
        <w:spacing w:line="360" w:lineRule="auto"/>
        <w:ind w:firstLine="567"/>
        <w:jc w:val="both"/>
        <w:rPr>
          <w:sz w:val="28"/>
          <w:szCs w:val="28"/>
        </w:rPr>
      </w:pPr>
      <w:r>
        <w:rPr>
          <w:sz w:val="28"/>
          <w:szCs w:val="28"/>
        </w:rPr>
        <w:t>При функционировании предприятия крайне важным являются собственные источники средств.</w:t>
      </w:r>
    </w:p>
    <w:p w:rsidR="00325C0D" w:rsidRDefault="00325C0D" w:rsidP="00686AE9">
      <w:pPr>
        <w:spacing w:line="360" w:lineRule="auto"/>
        <w:ind w:firstLine="567"/>
        <w:jc w:val="both"/>
        <w:rPr>
          <w:sz w:val="28"/>
          <w:szCs w:val="28"/>
        </w:rPr>
      </w:pPr>
    </w:p>
    <w:p w:rsidR="00325C0D" w:rsidRDefault="00325C0D" w:rsidP="00686AE9">
      <w:pPr>
        <w:spacing w:line="360" w:lineRule="auto"/>
        <w:ind w:firstLine="567"/>
        <w:jc w:val="both"/>
        <w:rPr>
          <w:sz w:val="28"/>
          <w:szCs w:val="28"/>
        </w:rPr>
      </w:pPr>
    </w:p>
    <w:p w:rsidR="00325C0D" w:rsidRDefault="00325C0D" w:rsidP="00686AE9">
      <w:pPr>
        <w:spacing w:line="360" w:lineRule="auto"/>
        <w:ind w:firstLine="567"/>
        <w:jc w:val="both"/>
        <w:rPr>
          <w:sz w:val="28"/>
          <w:szCs w:val="28"/>
        </w:rPr>
      </w:pPr>
    </w:p>
    <w:p w:rsidR="00325C0D" w:rsidRDefault="00325C0D" w:rsidP="00686AE9">
      <w:pPr>
        <w:spacing w:line="360" w:lineRule="auto"/>
        <w:ind w:firstLine="567"/>
        <w:jc w:val="both"/>
        <w:rPr>
          <w:sz w:val="28"/>
          <w:szCs w:val="28"/>
        </w:rPr>
      </w:pPr>
    </w:p>
    <w:p w:rsidR="00325C0D" w:rsidRDefault="00325C0D" w:rsidP="00686AE9">
      <w:pPr>
        <w:spacing w:line="360" w:lineRule="auto"/>
        <w:ind w:firstLine="567"/>
        <w:jc w:val="both"/>
        <w:rPr>
          <w:sz w:val="28"/>
          <w:szCs w:val="28"/>
        </w:rPr>
      </w:pPr>
    </w:p>
    <w:p w:rsidR="00325C0D" w:rsidRDefault="00325C0D" w:rsidP="00686AE9">
      <w:pPr>
        <w:spacing w:line="360" w:lineRule="auto"/>
        <w:ind w:firstLine="567"/>
        <w:jc w:val="both"/>
        <w:rPr>
          <w:sz w:val="28"/>
          <w:szCs w:val="28"/>
        </w:rPr>
      </w:pPr>
    </w:p>
    <w:p w:rsidR="00710571" w:rsidRDefault="00710571" w:rsidP="00686AE9">
      <w:pPr>
        <w:spacing w:line="360" w:lineRule="auto"/>
        <w:ind w:firstLine="567"/>
        <w:jc w:val="both"/>
        <w:rPr>
          <w:sz w:val="28"/>
          <w:szCs w:val="28"/>
        </w:rPr>
      </w:pPr>
    </w:p>
    <w:p w:rsidR="00710571" w:rsidRDefault="00710571" w:rsidP="00686AE9">
      <w:pPr>
        <w:spacing w:line="360" w:lineRule="auto"/>
        <w:ind w:firstLine="567"/>
        <w:jc w:val="both"/>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Таблица </w:t>
      </w:r>
      <w:r w:rsidR="005E5B0C">
        <w:rPr>
          <w:sz w:val="28"/>
          <w:szCs w:val="28"/>
        </w:rPr>
        <w:t>9</w:t>
      </w:r>
      <w:r>
        <w:rPr>
          <w:sz w:val="28"/>
          <w:szCs w:val="28"/>
        </w:rPr>
        <w:t>.</w:t>
      </w:r>
    </w:p>
    <w:p w:rsidR="00710571" w:rsidRDefault="00710571" w:rsidP="00686AE9">
      <w:pPr>
        <w:spacing w:line="360" w:lineRule="auto"/>
        <w:ind w:firstLine="567"/>
        <w:jc w:val="both"/>
        <w:rPr>
          <w:sz w:val="28"/>
          <w:szCs w:val="28"/>
        </w:rPr>
      </w:pPr>
      <w:r>
        <w:rPr>
          <w:sz w:val="28"/>
          <w:szCs w:val="28"/>
        </w:rPr>
        <w:tab/>
      </w:r>
      <w:r>
        <w:rPr>
          <w:sz w:val="28"/>
          <w:szCs w:val="28"/>
        </w:rPr>
        <w:tab/>
        <w:t>Оценка собственных источников ГУП</w:t>
      </w:r>
      <w:r w:rsidR="005A5C76">
        <w:rPr>
          <w:sz w:val="28"/>
          <w:szCs w:val="28"/>
        </w:rPr>
        <w:t>КО</w:t>
      </w:r>
      <w:r>
        <w:rPr>
          <w:sz w:val="28"/>
          <w:szCs w:val="28"/>
        </w:rPr>
        <w:t xml:space="preserve"> «Солнцеволес»</w:t>
      </w:r>
    </w:p>
    <w:p w:rsidR="00F24335" w:rsidRPr="00F24335" w:rsidRDefault="00F24335" w:rsidP="00F24335">
      <w:pPr>
        <w:ind w:firstLine="567"/>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w:t>
      </w:r>
      <w:r w:rsidRPr="00F24335">
        <w:rPr>
          <w:sz w:val="28"/>
          <w:szCs w:val="28"/>
        </w:rPr>
        <w:t>ыс.руб.</w:t>
      </w:r>
    </w:p>
    <w:tbl>
      <w:tblPr>
        <w:tblStyle w:val="af4"/>
        <w:tblW w:w="10915" w:type="dxa"/>
        <w:tblInd w:w="-1026" w:type="dxa"/>
        <w:tblLayout w:type="fixed"/>
        <w:tblLook w:val="04A0" w:firstRow="1" w:lastRow="0" w:firstColumn="1" w:lastColumn="0" w:noHBand="0" w:noVBand="1"/>
      </w:tblPr>
      <w:tblGrid>
        <w:gridCol w:w="1843"/>
        <w:gridCol w:w="1134"/>
        <w:gridCol w:w="992"/>
        <w:gridCol w:w="1134"/>
        <w:gridCol w:w="993"/>
        <w:gridCol w:w="850"/>
        <w:gridCol w:w="992"/>
        <w:gridCol w:w="975"/>
        <w:gridCol w:w="841"/>
        <w:gridCol w:w="1161"/>
      </w:tblGrid>
      <w:tr w:rsidR="006B09FC" w:rsidTr="00F05AB7">
        <w:tc>
          <w:tcPr>
            <w:tcW w:w="1843" w:type="dxa"/>
            <w:vMerge w:val="restart"/>
          </w:tcPr>
          <w:p w:rsidR="006B09FC" w:rsidRDefault="006B09FC" w:rsidP="00F24335">
            <w:pPr>
              <w:spacing w:line="360" w:lineRule="auto"/>
              <w:jc w:val="both"/>
              <w:rPr>
                <w:sz w:val="28"/>
                <w:szCs w:val="28"/>
              </w:rPr>
            </w:pPr>
            <w:r>
              <w:rPr>
                <w:sz w:val="28"/>
                <w:szCs w:val="28"/>
              </w:rPr>
              <w:t xml:space="preserve">  </w:t>
            </w:r>
          </w:p>
          <w:p w:rsidR="006B09FC" w:rsidRDefault="006B09FC" w:rsidP="00F24335">
            <w:pPr>
              <w:spacing w:line="360" w:lineRule="auto"/>
              <w:jc w:val="both"/>
              <w:rPr>
                <w:sz w:val="28"/>
                <w:szCs w:val="28"/>
              </w:rPr>
            </w:pPr>
            <w:r>
              <w:rPr>
                <w:sz w:val="28"/>
                <w:szCs w:val="28"/>
              </w:rPr>
              <w:t xml:space="preserve"> Разделы баланса</w:t>
            </w:r>
          </w:p>
        </w:tc>
        <w:tc>
          <w:tcPr>
            <w:tcW w:w="3260" w:type="dxa"/>
            <w:gridSpan w:val="3"/>
          </w:tcPr>
          <w:p w:rsidR="006B09FC" w:rsidRDefault="006B09FC" w:rsidP="00911881">
            <w:pPr>
              <w:spacing w:line="360" w:lineRule="auto"/>
              <w:jc w:val="both"/>
              <w:rPr>
                <w:sz w:val="28"/>
                <w:szCs w:val="28"/>
              </w:rPr>
            </w:pPr>
            <w:r>
              <w:rPr>
                <w:sz w:val="28"/>
                <w:szCs w:val="28"/>
              </w:rPr>
              <w:t xml:space="preserve">        201</w:t>
            </w:r>
            <w:r w:rsidR="00911881">
              <w:rPr>
                <w:sz w:val="28"/>
                <w:szCs w:val="28"/>
              </w:rPr>
              <w:t>8</w:t>
            </w:r>
            <w:r>
              <w:rPr>
                <w:sz w:val="28"/>
                <w:szCs w:val="28"/>
              </w:rPr>
              <w:t xml:space="preserve"> год</w:t>
            </w:r>
          </w:p>
        </w:tc>
        <w:tc>
          <w:tcPr>
            <w:tcW w:w="2835" w:type="dxa"/>
            <w:gridSpan w:val="3"/>
          </w:tcPr>
          <w:p w:rsidR="006B09FC" w:rsidRDefault="006B09FC" w:rsidP="00911881">
            <w:pPr>
              <w:spacing w:line="360" w:lineRule="auto"/>
              <w:jc w:val="both"/>
              <w:rPr>
                <w:sz w:val="28"/>
                <w:szCs w:val="28"/>
              </w:rPr>
            </w:pPr>
            <w:r>
              <w:rPr>
                <w:sz w:val="28"/>
                <w:szCs w:val="28"/>
              </w:rPr>
              <w:t xml:space="preserve">        201</w:t>
            </w:r>
            <w:r w:rsidR="00911881">
              <w:rPr>
                <w:sz w:val="28"/>
                <w:szCs w:val="28"/>
              </w:rPr>
              <w:t>9</w:t>
            </w:r>
            <w:r>
              <w:rPr>
                <w:sz w:val="28"/>
                <w:szCs w:val="28"/>
              </w:rPr>
              <w:t xml:space="preserve"> год</w:t>
            </w:r>
          </w:p>
        </w:tc>
        <w:tc>
          <w:tcPr>
            <w:tcW w:w="2977" w:type="dxa"/>
            <w:gridSpan w:val="3"/>
          </w:tcPr>
          <w:p w:rsidR="006B09FC" w:rsidRDefault="006B09FC" w:rsidP="00911881">
            <w:pPr>
              <w:spacing w:line="360" w:lineRule="auto"/>
              <w:jc w:val="both"/>
              <w:rPr>
                <w:sz w:val="28"/>
                <w:szCs w:val="28"/>
              </w:rPr>
            </w:pPr>
            <w:r>
              <w:rPr>
                <w:sz w:val="28"/>
                <w:szCs w:val="28"/>
              </w:rPr>
              <w:t xml:space="preserve">      20</w:t>
            </w:r>
            <w:r w:rsidR="00911881">
              <w:rPr>
                <w:sz w:val="28"/>
                <w:szCs w:val="28"/>
              </w:rPr>
              <w:t>20</w:t>
            </w:r>
            <w:r>
              <w:rPr>
                <w:sz w:val="28"/>
                <w:szCs w:val="28"/>
              </w:rPr>
              <w:t xml:space="preserve"> год</w:t>
            </w:r>
          </w:p>
        </w:tc>
      </w:tr>
      <w:tr w:rsidR="006B09FC" w:rsidTr="00F05AB7">
        <w:tc>
          <w:tcPr>
            <w:tcW w:w="1843" w:type="dxa"/>
            <w:vMerge/>
          </w:tcPr>
          <w:p w:rsidR="006B09FC" w:rsidRDefault="006B09FC" w:rsidP="00686AE9">
            <w:pPr>
              <w:spacing w:line="360" w:lineRule="auto"/>
              <w:jc w:val="both"/>
              <w:rPr>
                <w:sz w:val="28"/>
                <w:szCs w:val="28"/>
              </w:rPr>
            </w:pPr>
          </w:p>
        </w:tc>
        <w:tc>
          <w:tcPr>
            <w:tcW w:w="1134" w:type="dxa"/>
          </w:tcPr>
          <w:p w:rsidR="006B09FC" w:rsidRPr="00F24335" w:rsidRDefault="006B09FC" w:rsidP="00F24335">
            <w:pPr>
              <w:jc w:val="both"/>
            </w:pPr>
            <w:r w:rsidRPr="00F24335">
              <w:t>На начало периода</w:t>
            </w:r>
          </w:p>
        </w:tc>
        <w:tc>
          <w:tcPr>
            <w:tcW w:w="992" w:type="dxa"/>
          </w:tcPr>
          <w:p w:rsidR="006B09FC" w:rsidRPr="00F24335" w:rsidRDefault="006B09FC" w:rsidP="00F24335">
            <w:pPr>
              <w:jc w:val="both"/>
            </w:pPr>
            <w:r w:rsidRPr="00F24335">
              <w:t>На конец периода</w:t>
            </w:r>
          </w:p>
        </w:tc>
        <w:tc>
          <w:tcPr>
            <w:tcW w:w="1134" w:type="dxa"/>
          </w:tcPr>
          <w:p w:rsidR="006B09FC" w:rsidRDefault="006B09FC" w:rsidP="00B76ECB">
            <w:pPr>
              <w:jc w:val="both"/>
            </w:pPr>
            <w:r>
              <w:t>Измен. тыс.руб.</w:t>
            </w:r>
          </w:p>
          <w:p w:rsidR="006B09FC" w:rsidRPr="00F24335" w:rsidRDefault="006B09FC" w:rsidP="00B76ECB">
            <w:pPr>
              <w:jc w:val="both"/>
            </w:pPr>
            <w:r>
              <w:t xml:space="preserve">    (%)</w:t>
            </w:r>
          </w:p>
        </w:tc>
        <w:tc>
          <w:tcPr>
            <w:tcW w:w="993" w:type="dxa"/>
          </w:tcPr>
          <w:p w:rsidR="006B09FC" w:rsidRPr="00F24335" w:rsidRDefault="006B09FC" w:rsidP="00CC5CC9">
            <w:pPr>
              <w:jc w:val="both"/>
            </w:pPr>
            <w:r w:rsidRPr="00F24335">
              <w:t>На начало периода</w:t>
            </w:r>
          </w:p>
        </w:tc>
        <w:tc>
          <w:tcPr>
            <w:tcW w:w="850" w:type="dxa"/>
          </w:tcPr>
          <w:p w:rsidR="006B09FC" w:rsidRPr="00F24335" w:rsidRDefault="006B09FC" w:rsidP="00CC5CC9">
            <w:pPr>
              <w:jc w:val="both"/>
            </w:pPr>
            <w:r w:rsidRPr="00F24335">
              <w:t>На конец периода</w:t>
            </w:r>
          </w:p>
        </w:tc>
        <w:tc>
          <w:tcPr>
            <w:tcW w:w="992" w:type="dxa"/>
          </w:tcPr>
          <w:p w:rsidR="006B09FC" w:rsidRDefault="006B09FC" w:rsidP="00CC5CC9">
            <w:pPr>
              <w:jc w:val="both"/>
            </w:pPr>
            <w:r>
              <w:t>Измен. тыс.руб.</w:t>
            </w:r>
          </w:p>
          <w:p w:rsidR="006B09FC" w:rsidRPr="00F24335" w:rsidRDefault="006B09FC" w:rsidP="00CC5CC9">
            <w:pPr>
              <w:jc w:val="both"/>
            </w:pPr>
            <w:r>
              <w:t xml:space="preserve">    (%)</w:t>
            </w:r>
          </w:p>
        </w:tc>
        <w:tc>
          <w:tcPr>
            <w:tcW w:w="975" w:type="dxa"/>
          </w:tcPr>
          <w:p w:rsidR="006B09FC" w:rsidRPr="00F24335" w:rsidRDefault="006B09FC" w:rsidP="00CC5CC9">
            <w:pPr>
              <w:jc w:val="both"/>
            </w:pPr>
            <w:r w:rsidRPr="00F24335">
              <w:t>На начало периода</w:t>
            </w:r>
          </w:p>
        </w:tc>
        <w:tc>
          <w:tcPr>
            <w:tcW w:w="841" w:type="dxa"/>
          </w:tcPr>
          <w:p w:rsidR="006B09FC" w:rsidRPr="00F24335" w:rsidRDefault="006B09FC" w:rsidP="00CC5CC9">
            <w:pPr>
              <w:jc w:val="both"/>
            </w:pPr>
            <w:r w:rsidRPr="00F24335">
              <w:t>На конец периода</w:t>
            </w:r>
          </w:p>
        </w:tc>
        <w:tc>
          <w:tcPr>
            <w:tcW w:w="1161" w:type="dxa"/>
          </w:tcPr>
          <w:p w:rsidR="006B09FC" w:rsidRDefault="006B09FC" w:rsidP="00CC5CC9">
            <w:pPr>
              <w:jc w:val="both"/>
            </w:pPr>
            <w:r>
              <w:t>Измен. тыс.руб.</w:t>
            </w:r>
          </w:p>
          <w:p w:rsidR="006B09FC" w:rsidRPr="00F24335" w:rsidRDefault="006B09FC" w:rsidP="00CC5CC9">
            <w:pPr>
              <w:jc w:val="both"/>
            </w:pPr>
            <w:r>
              <w:t xml:space="preserve">    (%)</w:t>
            </w:r>
          </w:p>
        </w:tc>
      </w:tr>
      <w:tr w:rsidR="006B09FC" w:rsidTr="00F05AB7">
        <w:tc>
          <w:tcPr>
            <w:tcW w:w="1843" w:type="dxa"/>
          </w:tcPr>
          <w:p w:rsidR="006B09FC" w:rsidRDefault="006B09FC" w:rsidP="00686AE9">
            <w:pPr>
              <w:spacing w:line="360" w:lineRule="auto"/>
              <w:jc w:val="both"/>
              <w:rPr>
                <w:sz w:val="28"/>
                <w:szCs w:val="28"/>
              </w:rPr>
            </w:pPr>
            <w:r>
              <w:rPr>
                <w:sz w:val="28"/>
                <w:szCs w:val="28"/>
              </w:rPr>
              <w:t xml:space="preserve">  Уставный капитал</w:t>
            </w:r>
          </w:p>
        </w:tc>
        <w:tc>
          <w:tcPr>
            <w:tcW w:w="1134" w:type="dxa"/>
          </w:tcPr>
          <w:p w:rsidR="006B09FC" w:rsidRPr="006B09FC" w:rsidRDefault="006B09FC" w:rsidP="00686AE9">
            <w:pPr>
              <w:spacing w:line="360" w:lineRule="auto"/>
              <w:jc w:val="both"/>
              <w:rPr>
                <w:sz w:val="26"/>
                <w:szCs w:val="26"/>
              </w:rPr>
            </w:pPr>
            <w:r w:rsidRPr="006B09FC">
              <w:rPr>
                <w:sz w:val="26"/>
                <w:szCs w:val="26"/>
              </w:rPr>
              <w:t>3099</w:t>
            </w:r>
          </w:p>
        </w:tc>
        <w:tc>
          <w:tcPr>
            <w:tcW w:w="992" w:type="dxa"/>
          </w:tcPr>
          <w:p w:rsidR="006B09FC" w:rsidRPr="006B09FC" w:rsidRDefault="006B09FC" w:rsidP="00686AE9">
            <w:pPr>
              <w:spacing w:line="360" w:lineRule="auto"/>
              <w:jc w:val="both"/>
              <w:rPr>
                <w:sz w:val="26"/>
                <w:szCs w:val="26"/>
              </w:rPr>
            </w:pPr>
            <w:r w:rsidRPr="006B09FC">
              <w:rPr>
                <w:sz w:val="26"/>
                <w:szCs w:val="26"/>
              </w:rPr>
              <w:t>3099</w:t>
            </w:r>
          </w:p>
        </w:tc>
        <w:tc>
          <w:tcPr>
            <w:tcW w:w="1134" w:type="dxa"/>
          </w:tcPr>
          <w:p w:rsidR="006B09FC" w:rsidRPr="006B09FC" w:rsidRDefault="006B09FC" w:rsidP="00686AE9">
            <w:pPr>
              <w:spacing w:line="360" w:lineRule="auto"/>
              <w:jc w:val="both"/>
              <w:rPr>
                <w:sz w:val="26"/>
                <w:szCs w:val="26"/>
              </w:rPr>
            </w:pPr>
            <w:r w:rsidRPr="006B09FC">
              <w:rPr>
                <w:sz w:val="26"/>
                <w:szCs w:val="26"/>
              </w:rPr>
              <w:t xml:space="preserve"> -</w:t>
            </w:r>
          </w:p>
        </w:tc>
        <w:tc>
          <w:tcPr>
            <w:tcW w:w="993" w:type="dxa"/>
          </w:tcPr>
          <w:p w:rsidR="006B09FC" w:rsidRPr="00374475" w:rsidRDefault="006B09FC" w:rsidP="00686AE9">
            <w:pPr>
              <w:spacing w:line="360" w:lineRule="auto"/>
              <w:jc w:val="both"/>
              <w:rPr>
                <w:sz w:val="26"/>
                <w:szCs w:val="26"/>
              </w:rPr>
            </w:pPr>
            <w:r w:rsidRPr="00374475">
              <w:rPr>
                <w:sz w:val="26"/>
                <w:szCs w:val="26"/>
              </w:rPr>
              <w:t>3099</w:t>
            </w:r>
          </w:p>
        </w:tc>
        <w:tc>
          <w:tcPr>
            <w:tcW w:w="850" w:type="dxa"/>
          </w:tcPr>
          <w:p w:rsidR="006B09FC" w:rsidRPr="00374475" w:rsidRDefault="006B09FC" w:rsidP="00686AE9">
            <w:pPr>
              <w:spacing w:line="360" w:lineRule="auto"/>
              <w:jc w:val="both"/>
              <w:rPr>
                <w:sz w:val="26"/>
                <w:szCs w:val="26"/>
              </w:rPr>
            </w:pPr>
            <w:r w:rsidRPr="00374475">
              <w:rPr>
                <w:sz w:val="26"/>
                <w:szCs w:val="26"/>
              </w:rPr>
              <w:t>3099</w:t>
            </w:r>
          </w:p>
        </w:tc>
        <w:tc>
          <w:tcPr>
            <w:tcW w:w="992" w:type="dxa"/>
          </w:tcPr>
          <w:p w:rsidR="006B09FC" w:rsidRPr="00374475" w:rsidRDefault="006B09FC" w:rsidP="00686AE9">
            <w:pPr>
              <w:spacing w:line="360" w:lineRule="auto"/>
              <w:jc w:val="both"/>
              <w:rPr>
                <w:sz w:val="26"/>
                <w:szCs w:val="26"/>
              </w:rPr>
            </w:pPr>
            <w:r w:rsidRPr="00374475">
              <w:rPr>
                <w:sz w:val="26"/>
                <w:szCs w:val="26"/>
              </w:rPr>
              <w:t xml:space="preserve"> -</w:t>
            </w:r>
          </w:p>
        </w:tc>
        <w:tc>
          <w:tcPr>
            <w:tcW w:w="975" w:type="dxa"/>
          </w:tcPr>
          <w:p w:rsidR="006B09FC" w:rsidRPr="00374475" w:rsidRDefault="006B09FC" w:rsidP="00686AE9">
            <w:pPr>
              <w:spacing w:line="360" w:lineRule="auto"/>
              <w:jc w:val="both"/>
              <w:rPr>
                <w:sz w:val="26"/>
                <w:szCs w:val="26"/>
              </w:rPr>
            </w:pPr>
            <w:r w:rsidRPr="00374475">
              <w:rPr>
                <w:sz w:val="26"/>
                <w:szCs w:val="26"/>
              </w:rPr>
              <w:t>3099</w:t>
            </w:r>
          </w:p>
        </w:tc>
        <w:tc>
          <w:tcPr>
            <w:tcW w:w="841" w:type="dxa"/>
          </w:tcPr>
          <w:p w:rsidR="006B09FC" w:rsidRPr="00374475" w:rsidRDefault="00F05AB7" w:rsidP="00686AE9">
            <w:pPr>
              <w:spacing w:line="360" w:lineRule="auto"/>
              <w:jc w:val="both"/>
              <w:rPr>
                <w:sz w:val="26"/>
                <w:szCs w:val="26"/>
              </w:rPr>
            </w:pPr>
            <w:r w:rsidRPr="00374475">
              <w:rPr>
                <w:sz w:val="26"/>
                <w:szCs w:val="26"/>
              </w:rPr>
              <w:t>3099</w:t>
            </w:r>
          </w:p>
        </w:tc>
        <w:tc>
          <w:tcPr>
            <w:tcW w:w="1161" w:type="dxa"/>
          </w:tcPr>
          <w:p w:rsidR="006B09FC" w:rsidRPr="00374475" w:rsidRDefault="00F05AB7" w:rsidP="00686AE9">
            <w:pPr>
              <w:spacing w:line="360" w:lineRule="auto"/>
              <w:jc w:val="both"/>
              <w:rPr>
                <w:sz w:val="26"/>
                <w:szCs w:val="26"/>
              </w:rPr>
            </w:pPr>
            <w:r w:rsidRPr="00374475">
              <w:rPr>
                <w:sz w:val="26"/>
                <w:szCs w:val="26"/>
              </w:rPr>
              <w:t xml:space="preserve"> -</w:t>
            </w:r>
          </w:p>
        </w:tc>
      </w:tr>
      <w:tr w:rsidR="006B09FC" w:rsidTr="00F05AB7">
        <w:tc>
          <w:tcPr>
            <w:tcW w:w="1843" w:type="dxa"/>
          </w:tcPr>
          <w:p w:rsidR="006B09FC" w:rsidRDefault="006B09FC" w:rsidP="00B76ECB">
            <w:pPr>
              <w:jc w:val="both"/>
              <w:rPr>
                <w:sz w:val="28"/>
                <w:szCs w:val="28"/>
              </w:rPr>
            </w:pPr>
            <w:r>
              <w:rPr>
                <w:sz w:val="28"/>
                <w:szCs w:val="28"/>
              </w:rPr>
              <w:t xml:space="preserve">  Добавочный       капитал</w:t>
            </w:r>
          </w:p>
        </w:tc>
        <w:tc>
          <w:tcPr>
            <w:tcW w:w="1134" w:type="dxa"/>
          </w:tcPr>
          <w:p w:rsidR="006B09FC" w:rsidRPr="006B09FC" w:rsidRDefault="00911881" w:rsidP="00686AE9">
            <w:pPr>
              <w:spacing w:line="360" w:lineRule="auto"/>
              <w:jc w:val="both"/>
              <w:rPr>
                <w:sz w:val="26"/>
                <w:szCs w:val="26"/>
              </w:rPr>
            </w:pPr>
            <w:r>
              <w:rPr>
                <w:sz w:val="26"/>
                <w:szCs w:val="26"/>
              </w:rPr>
              <w:t>1106</w:t>
            </w:r>
          </w:p>
        </w:tc>
        <w:tc>
          <w:tcPr>
            <w:tcW w:w="992" w:type="dxa"/>
          </w:tcPr>
          <w:p w:rsidR="006B09FC" w:rsidRPr="006B09FC" w:rsidRDefault="00911881" w:rsidP="00686AE9">
            <w:pPr>
              <w:spacing w:line="360" w:lineRule="auto"/>
              <w:jc w:val="both"/>
              <w:rPr>
                <w:sz w:val="26"/>
                <w:szCs w:val="26"/>
              </w:rPr>
            </w:pPr>
            <w:r>
              <w:rPr>
                <w:sz w:val="26"/>
                <w:szCs w:val="26"/>
              </w:rPr>
              <w:t>1106</w:t>
            </w:r>
          </w:p>
        </w:tc>
        <w:tc>
          <w:tcPr>
            <w:tcW w:w="1134" w:type="dxa"/>
          </w:tcPr>
          <w:p w:rsidR="006B09FC" w:rsidRPr="006B09FC" w:rsidRDefault="006B09FC" w:rsidP="006B09FC">
            <w:pPr>
              <w:spacing w:line="360" w:lineRule="auto"/>
              <w:jc w:val="both"/>
              <w:rPr>
                <w:sz w:val="26"/>
                <w:szCs w:val="26"/>
              </w:rPr>
            </w:pPr>
            <w:r w:rsidRPr="006B09FC">
              <w:rPr>
                <w:sz w:val="26"/>
                <w:szCs w:val="26"/>
              </w:rPr>
              <w:t xml:space="preserve"> </w:t>
            </w:r>
          </w:p>
          <w:p w:rsidR="006B09FC" w:rsidRPr="006B09FC" w:rsidRDefault="006B09FC" w:rsidP="006B09FC">
            <w:pPr>
              <w:spacing w:line="360" w:lineRule="auto"/>
              <w:jc w:val="both"/>
              <w:rPr>
                <w:sz w:val="26"/>
                <w:szCs w:val="26"/>
              </w:rPr>
            </w:pPr>
          </w:p>
        </w:tc>
        <w:tc>
          <w:tcPr>
            <w:tcW w:w="993" w:type="dxa"/>
          </w:tcPr>
          <w:p w:rsidR="006B09FC" w:rsidRPr="00374475" w:rsidRDefault="00911881" w:rsidP="00686AE9">
            <w:pPr>
              <w:spacing w:line="360" w:lineRule="auto"/>
              <w:jc w:val="both"/>
              <w:rPr>
                <w:sz w:val="26"/>
                <w:szCs w:val="26"/>
              </w:rPr>
            </w:pPr>
            <w:r>
              <w:rPr>
                <w:sz w:val="26"/>
                <w:szCs w:val="26"/>
              </w:rPr>
              <w:t>1106</w:t>
            </w:r>
          </w:p>
          <w:p w:rsidR="00374475" w:rsidRPr="00374475" w:rsidRDefault="00374475" w:rsidP="00686AE9">
            <w:pPr>
              <w:spacing w:line="360" w:lineRule="auto"/>
              <w:jc w:val="both"/>
              <w:rPr>
                <w:sz w:val="26"/>
                <w:szCs w:val="26"/>
              </w:rPr>
            </w:pPr>
          </w:p>
        </w:tc>
        <w:tc>
          <w:tcPr>
            <w:tcW w:w="850" w:type="dxa"/>
          </w:tcPr>
          <w:p w:rsidR="006B09FC" w:rsidRPr="00374475" w:rsidRDefault="00911881" w:rsidP="00911881">
            <w:pPr>
              <w:spacing w:line="360" w:lineRule="auto"/>
              <w:jc w:val="both"/>
              <w:rPr>
                <w:sz w:val="26"/>
                <w:szCs w:val="26"/>
              </w:rPr>
            </w:pPr>
            <w:r>
              <w:rPr>
                <w:sz w:val="26"/>
                <w:szCs w:val="26"/>
              </w:rPr>
              <w:t xml:space="preserve"> 1106</w:t>
            </w:r>
          </w:p>
        </w:tc>
        <w:tc>
          <w:tcPr>
            <w:tcW w:w="992" w:type="dxa"/>
          </w:tcPr>
          <w:p w:rsidR="006B09FC" w:rsidRPr="00374475" w:rsidRDefault="00374475" w:rsidP="00B33A65">
            <w:pPr>
              <w:jc w:val="both"/>
              <w:rPr>
                <w:sz w:val="26"/>
                <w:szCs w:val="26"/>
              </w:rPr>
            </w:pPr>
            <w:r w:rsidRPr="00374475">
              <w:rPr>
                <w:sz w:val="26"/>
                <w:szCs w:val="26"/>
              </w:rPr>
              <w:t>-</w:t>
            </w:r>
          </w:p>
        </w:tc>
        <w:tc>
          <w:tcPr>
            <w:tcW w:w="975" w:type="dxa"/>
          </w:tcPr>
          <w:p w:rsidR="006B09FC" w:rsidRPr="00374475" w:rsidRDefault="00911881" w:rsidP="00B33A65">
            <w:pPr>
              <w:jc w:val="both"/>
              <w:rPr>
                <w:sz w:val="26"/>
                <w:szCs w:val="26"/>
              </w:rPr>
            </w:pPr>
            <w:r>
              <w:rPr>
                <w:sz w:val="26"/>
                <w:szCs w:val="26"/>
              </w:rPr>
              <w:t>1106</w:t>
            </w:r>
          </w:p>
        </w:tc>
        <w:tc>
          <w:tcPr>
            <w:tcW w:w="841" w:type="dxa"/>
          </w:tcPr>
          <w:p w:rsidR="006B09FC" w:rsidRPr="00374475" w:rsidRDefault="00374475" w:rsidP="00B33A65">
            <w:pPr>
              <w:jc w:val="both"/>
              <w:rPr>
                <w:sz w:val="26"/>
                <w:szCs w:val="26"/>
              </w:rPr>
            </w:pPr>
            <w:r>
              <w:rPr>
                <w:sz w:val="26"/>
                <w:szCs w:val="26"/>
              </w:rPr>
              <w:t>1106</w:t>
            </w:r>
          </w:p>
        </w:tc>
        <w:tc>
          <w:tcPr>
            <w:tcW w:w="1161" w:type="dxa"/>
          </w:tcPr>
          <w:p w:rsidR="006B09FC" w:rsidRPr="00374475" w:rsidRDefault="00911881" w:rsidP="00B33A65">
            <w:pPr>
              <w:jc w:val="both"/>
              <w:rPr>
                <w:sz w:val="26"/>
                <w:szCs w:val="26"/>
              </w:rPr>
            </w:pPr>
            <w:r>
              <w:rPr>
                <w:sz w:val="26"/>
                <w:szCs w:val="26"/>
              </w:rPr>
              <w:t>-</w:t>
            </w:r>
          </w:p>
        </w:tc>
      </w:tr>
      <w:tr w:rsidR="006B09FC" w:rsidTr="00F05AB7">
        <w:tc>
          <w:tcPr>
            <w:tcW w:w="1843" w:type="dxa"/>
          </w:tcPr>
          <w:p w:rsidR="006B09FC" w:rsidRDefault="006B09FC" w:rsidP="00F24335">
            <w:pPr>
              <w:jc w:val="both"/>
              <w:rPr>
                <w:sz w:val="28"/>
                <w:szCs w:val="28"/>
              </w:rPr>
            </w:pPr>
            <w:r>
              <w:rPr>
                <w:sz w:val="28"/>
                <w:szCs w:val="28"/>
              </w:rPr>
              <w:t xml:space="preserve">  Нераспределенная прибыль (непокрытый убыток)</w:t>
            </w:r>
          </w:p>
        </w:tc>
        <w:tc>
          <w:tcPr>
            <w:tcW w:w="1134" w:type="dxa"/>
          </w:tcPr>
          <w:p w:rsidR="006B09FC" w:rsidRPr="006B09FC" w:rsidRDefault="003A18D0" w:rsidP="00686AE9">
            <w:pPr>
              <w:spacing w:line="360" w:lineRule="auto"/>
              <w:jc w:val="both"/>
              <w:rPr>
                <w:sz w:val="26"/>
                <w:szCs w:val="26"/>
              </w:rPr>
            </w:pPr>
            <w:r>
              <w:rPr>
                <w:sz w:val="26"/>
                <w:szCs w:val="26"/>
              </w:rPr>
              <w:t>30</w:t>
            </w:r>
          </w:p>
        </w:tc>
        <w:tc>
          <w:tcPr>
            <w:tcW w:w="992" w:type="dxa"/>
          </w:tcPr>
          <w:p w:rsidR="006B09FC" w:rsidRPr="006B09FC" w:rsidRDefault="003A18D0" w:rsidP="00686AE9">
            <w:pPr>
              <w:spacing w:line="360" w:lineRule="auto"/>
              <w:jc w:val="both"/>
              <w:rPr>
                <w:sz w:val="26"/>
                <w:szCs w:val="26"/>
              </w:rPr>
            </w:pPr>
            <w:r>
              <w:rPr>
                <w:sz w:val="26"/>
                <w:szCs w:val="26"/>
              </w:rPr>
              <w:t>27</w:t>
            </w:r>
          </w:p>
        </w:tc>
        <w:tc>
          <w:tcPr>
            <w:tcW w:w="1134" w:type="dxa"/>
          </w:tcPr>
          <w:p w:rsidR="006B09FC" w:rsidRPr="00374475" w:rsidRDefault="006B09FC" w:rsidP="00A46A16">
            <w:pPr>
              <w:spacing w:line="360" w:lineRule="auto"/>
              <w:jc w:val="both"/>
            </w:pPr>
            <w:r w:rsidRPr="006B09FC">
              <w:rPr>
                <w:sz w:val="26"/>
                <w:szCs w:val="26"/>
              </w:rPr>
              <w:t xml:space="preserve"> </w:t>
            </w:r>
            <w:r>
              <w:rPr>
                <w:sz w:val="26"/>
                <w:szCs w:val="26"/>
              </w:rPr>
              <w:t xml:space="preserve">  </w:t>
            </w:r>
            <w:r w:rsidR="00A46A16">
              <w:rPr>
                <w:sz w:val="26"/>
                <w:szCs w:val="26"/>
              </w:rPr>
              <w:t>-3</w:t>
            </w:r>
          </w:p>
        </w:tc>
        <w:tc>
          <w:tcPr>
            <w:tcW w:w="993" w:type="dxa"/>
          </w:tcPr>
          <w:p w:rsidR="006B09FC" w:rsidRPr="00374475" w:rsidRDefault="003A18D0" w:rsidP="00686AE9">
            <w:pPr>
              <w:spacing w:line="360" w:lineRule="auto"/>
              <w:jc w:val="both"/>
              <w:rPr>
                <w:sz w:val="26"/>
                <w:szCs w:val="26"/>
              </w:rPr>
            </w:pPr>
            <w:r>
              <w:rPr>
                <w:sz w:val="26"/>
                <w:szCs w:val="26"/>
              </w:rPr>
              <w:t xml:space="preserve"> 27</w:t>
            </w:r>
          </w:p>
        </w:tc>
        <w:tc>
          <w:tcPr>
            <w:tcW w:w="850" w:type="dxa"/>
          </w:tcPr>
          <w:p w:rsidR="006B09FC" w:rsidRPr="00374475" w:rsidRDefault="003A18D0" w:rsidP="00686AE9">
            <w:pPr>
              <w:spacing w:line="360" w:lineRule="auto"/>
              <w:jc w:val="both"/>
              <w:rPr>
                <w:sz w:val="26"/>
                <w:szCs w:val="26"/>
              </w:rPr>
            </w:pPr>
            <w:r>
              <w:rPr>
                <w:sz w:val="26"/>
                <w:szCs w:val="26"/>
              </w:rPr>
              <w:t>-1114</w:t>
            </w:r>
          </w:p>
        </w:tc>
        <w:tc>
          <w:tcPr>
            <w:tcW w:w="992" w:type="dxa"/>
          </w:tcPr>
          <w:p w:rsidR="006B09FC" w:rsidRPr="00374475" w:rsidRDefault="003A18D0" w:rsidP="003A18D0">
            <w:pPr>
              <w:spacing w:line="360" w:lineRule="auto"/>
              <w:jc w:val="both"/>
              <w:rPr>
                <w:sz w:val="26"/>
                <w:szCs w:val="26"/>
              </w:rPr>
            </w:pPr>
            <w:r>
              <w:rPr>
                <w:sz w:val="26"/>
                <w:szCs w:val="26"/>
              </w:rPr>
              <w:t xml:space="preserve"> </w:t>
            </w:r>
            <w:r w:rsidR="00374475" w:rsidRPr="00374475">
              <w:rPr>
                <w:sz w:val="26"/>
                <w:szCs w:val="26"/>
              </w:rPr>
              <w:t xml:space="preserve"> </w:t>
            </w:r>
            <w:r>
              <w:rPr>
                <w:sz w:val="26"/>
                <w:szCs w:val="26"/>
              </w:rPr>
              <w:t>-1141</w:t>
            </w:r>
          </w:p>
        </w:tc>
        <w:tc>
          <w:tcPr>
            <w:tcW w:w="975" w:type="dxa"/>
          </w:tcPr>
          <w:p w:rsidR="006B09FC" w:rsidRPr="00374475" w:rsidRDefault="003A18D0" w:rsidP="00686AE9">
            <w:pPr>
              <w:spacing w:line="360" w:lineRule="auto"/>
              <w:jc w:val="both"/>
              <w:rPr>
                <w:sz w:val="26"/>
                <w:szCs w:val="26"/>
              </w:rPr>
            </w:pPr>
            <w:r>
              <w:rPr>
                <w:sz w:val="26"/>
                <w:szCs w:val="26"/>
              </w:rPr>
              <w:t>-1114</w:t>
            </w:r>
          </w:p>
        </w:tc>
        <w:tc>
          <w:tcPr>
            <w:tcW w:w="841" w:type="dxa"/>
          </w:tcPr>
          <w:p w:rsidR="006B09FC" w:rsidRPr="00374475" w:rsidRDefault="003A18D0" w:rsidP="00686AE9">
            <w:pPr>
              <w:spacing w:line="360" w:lineRule="auto"/>
              <w:jc w:val="both"/>
              <w:rPr>
                <w:sz w:val="26"/>
                <w:szCs w:val="26"/>
              </w:rPr>
            </w:pPr>
            <w:r>
              <w:rPr>
                <w:sz w:val="26"/>
                <w:szCs w:val="26"/>
              </w:rPr>
              <w:t>-2814</w:t>
            </w:r>
          </w:p>
        </w:tc>
        <w:tc>
          <w:tcPr>
            <w:tcW w:w="1161" w:type="dxa"/>
          </w:tcPr>
          <w:p w:rsidR="006B09FC" w:rsidRPr="00374475" w:rsidRDefault="003A18D0" w:rsidP="003A18D0">
            <w:pPr>
              <w:spacing w:line="360" w:lineRule="auto"/>
              <w:jc w:val="both"/>
              <w:rPr>
                <w:sz w:val="26"/>
                <w:szCs w:val="26"/>
              </w:rPr>
            </w:pPr>
            <w:r>
              <w:rPr>
                <w:sz w:val="26"/>
                <w:szCs w:val="26"/>
              </w:rPr>
              <w:t xml:space="preserve"> -1700</w:t>
            </w:r>
          </w:p>
        </w:tc>
      </w:tr>
    </w:tbl>
    <w:p w:rsidR="00686AE9" w:rsidRDefault="00686AE9" w:rsidP="00686AE9">
      <w:pPr>
        <w:spacing w:line="360" w:lineRule="auto"/>
        <w:ind w:firstLine="567"/>
        <w:jc w:val="both"/>
        <w:rPr>
          <w:sz w:val="28"/>
          <w:szCs w:val="28"/>
        </w:rPr>
      </w:pPr>
      <w:r>
        <w:rPr>
          <w:sz w:val="28"/>
          <w:szCs w:val="28"/>
        </w:rPr>
        <w:t xml:space="preserve"> </w:t>
      </w:r>
    </w:p>
    <w:p w:rsidR="002D5C53" w:rsidRDefault="00F24335" w:rsidP="000F4562">
      <w:pPr>
        <w:spacing w:line="360" w:lineRule="auto"/>
        <w:ind w:firstLine="708"/>
        <w:jc w:val="both"/>
        <w:rPr>
          <w:sz w:val="28"/>
          <w:szCs w:val="28"/>
        </w:rPr>
      </w:pPr>
      <w:r>
        <w:rPr>
          <w:sz w:val="28"/>
          <w:szCs w:val="28"/>
        </w:rPr>
        <w:t xml:space="preserve">Из таблицы </w:t>
      </w:r>
      <w:r w:rsidR="00BF6134">
        <w:rPr>
          <w:sz w:val="28"/>
          <w:szCs w:val="28"/>
        </w:rPr>
        <w:t>9</w:t>
      </w:r>
      <w:r>
        <w:rPr>
          <w:sz w:val="28"/>
          <w:szCs w:val="28"/>
        </w:rPr>
        <w:t xml:space="preserve"> можно сделать вывод о том, что объемы собственных </w:t>
      </w:r>
      <w:r w:rsidR="00D83494">
        <w:rPr>
          <w:sz w:val="28"/>
          <w:szCs w:val="28"/>
        </w:rPr>
        <w:t xml:space="preserve">источников </w:t>
      </w:r>
      <w:r w:rsidR="000F4562">
        <w:rPr>
          <w:sz w:val="28"/>
          <w:szCs w:val="28"/>
        </w:rPr>
        <w:t xml:space="preserve">и добавочный капитал </w:t>
      </w:r>
      <w:r w:rsidR="00D83494">
        <w:rPr>
          <w:sz w:val="28"/>
          <w:szCs w:val="28"/>
        </w:rPr>
        <w:t>в 201</w:t>
      </w:r>
      <w:r w:rsidR="000F4562">
        <w:rPr>
          <w:sz w:val="28"/>
          <w:szCs w:val="28"/>
        </w:rPr>
        <w:t>8</w:t>
      </w:r>
      <w:r w:rsidR="00D83494">
        <w:rPr>
          <w:sz w:val="28"/>
          <w:szCs w:val="28"/>
        </w:rPr>
        <w:t xml:space="preserve"> году  </w:t>
      </w:r>
      <w:r w:rsidR="00374475">
        <w:rPr>
          <w:sz w:val="28"/>
          <w:szCs w:val="28"/>
        </w:rPr>
        <w:t>и в 20</w:t>
      </w:r>
      <w:r w:rsidR="000F4562">
        <w:rPr>
          <w:sz w:val="28"/>
          <w:szCs w:val="28"/>
        </w:rPr>
        <w:t>20</w:t>
      </w:r>
      <w:r w:rsidR="00374475">
        <w:rPr>
          <w:sz w:val="28"/>
          <w:szCs w:val="28"/>
        </w:rPr>
        <w:t xml:space="preserve"> году</w:t>
      </w:r>
      <w:r w:rsidR="000F4562">
        <w:rPr>
          <w:sz w:val="28"/>
          <w:szCs w:val="28"/>
        </w:rPr>
        <w:t xml:space="preserve"> не</w:t>
      </w:r>
      <w:r w:rsidR="00374475">
        <w:rPr>
          <w:sz w:val="28"/>
          <w:szCs w:val="28"/>
        </w:rPr>
        <w:t xml:space="preserve"> </w:t>
      </w:r>
      <w:r w:rsidR="00D83494">
        <w:rPr>
          <w:sz w:val="28"/>
          <w:szCs w:val="28"/>
        </w:rPr>
        <w:t>изменилс</w:t>
      </w:r>
      <w:r w:rsidR="000F4562">
        <w:rPr>
          <w:sz w:val="28"/>
          <w:szCs w:val="28"/>
        </w:rPr>
        <w:t>я</w:t>
      </w:r>
      <w:r w:rsidR="00D83494">
        <w:rPr>
          <w:sz w:val="28"/>
          <w:szCs w:val="28"/>
        </w:rPr>
        <w:t xml:space="preserve">. </w:t>
      </w:r>
    </w:p>
    <w:p w:rsidR="00374475" w:rsidRDefault="00374475"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4813C3" w:rsidRDefault="004813C3" w:rsidP="00D83494">
      <w:pPr>
        <w:spacing w:line="360" w:lineRule="auto"/>
        <w:ind w:firstLine="708"/>
        <w:jc w:val="both"/>
        <w:rPr>
          <w:sz w:val="28"/>
          <w:szCs w:val="28"/>
        </w:rPr>
      </w:pPr>
    </w:p>
    <w:p w:rsidR="000F4562" w:rsidRDefault="000F4562" w:rsidP="00D83494">
      <w:pPr>
        <w:spacing w:line="360" w:lineRule="auto"/>
        <w:ind w:firstLine="708"/>
        <w:jc w:val="both"/>
        <w:rPr>
          <w:sz w:val="28"/>
          <w:szCs w:val="28"/>
        </w:rPr>
      </w:pPr>
    </w:p>
    <w:p w:rsidR="000F4562" w:rsidRDefault="000F4562" w:rsidP="00D83494">
      <w:pPr>
        <w:spacing w:line="360" w:lineRule="auto"/>
        <w:ind w:firstLine="708"/>
        <w:jc w:val="both"/>
        <w:rPr>
          <w:sz w:val="28"/>
          <w:szCs w:val="28"/>
        </w:rPr>
      </w:pPr>
    </w:p>
    <w:p w:rsidR="000F4562" w:rsidRDefault="000F4562" w:rsidP="00D83494">
      <w:pPr>
        <w:spacing w:line="360" w:lineRule="auto"/>
        <w:ind w:firstLine="708"/>
        <w:jc w:val="both"/>
        <w:rPr>
          <w:sz w:val="28"/>
          <w:szCs w:val="28"/>
        </w:rPr>
      </w:pPr>
    </w:p>
    <w:p w:rsidR="005A5C76" w:rsidRDefault="005A5C76" w:rsidP="00D83494">
      <w:pPr>
        <w:spacing w:line="360" w:lineRule="auto"/>
        <w:ind w:firstLine="708"/>
        <w:jc w:val="both"/>
        <w:rPr>
          <w:sz w:val="28"/>
          <w:szCs w:val="28"/>
        </w:rPr>
      </w:pPr>
      <w:r>
        <w:rPr>
          <w:sz w:val="28"/>
          <w:szCs w:val="28"/>
        </w:rPr>
        <w:lastRenderedPageBreak/>
        <w:t>Оценив собственные источники, для получения более полной картины необходимо проанализировать имеющиеся заемные источники.</w:t>
      </w:r>
    </w:p>
    <w:p w:rsidR="005A5C76" w:rsidRDefault="005A5C76" w:rsidP="005A5C76">
      <w:pPr>
        <w:tabs>
          <w:tab w:val="left" w:pos="851"/>
          <w:tab w:val="left" w:pos="4140"/>
        </w:tabs>
        <w:overflowPunct w:val="0"/>
        <w:autoSpaceDE w:val="0"/>
        <w:spacing w:line="360" w:lineRule="auto"/>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Таблица 10.</w:t>
      </w:r>
    </w:p>
    <w:p w:rsidR="005A5C76" w:rsidRDefault="005A5C76" w:rsidP="005A5C76">
      <w:pPr>
        <w:tabs>
          <w:tab w:val="left" w:pos="851"/>
          <w:tab w:val="left" w:pos="4140"/>
        </w:tabs>
        <w:overflowPunct w:val="0"/>
        <w:autoSpaceDE w:val="0"/>
        <w:spacing w:line="360" w:lineRule="auto"/>
        <w:jc w:val="both"/>
        <w:textAlignment w:val="baseline"/>
        <w:rPr>
          <w:sz w:val="28"/>
          <w:szCs w:val="28"/>
        </w:rPr>
      </w:pPr>
      <w:r>
        <w:rPr>
          <w:sz w:val="28"/>
          <w:szCs w:val="28"/>
        </w:rPr>
        <w:tab/>
        <w:t xml:space="preserve">        Оценка заемных источников ГУПКО «Солнцеволес» </w:t>
      </w:r>
    </w:p>
    <w:p w:rsidR="005A5C76" w:rsidRDefault="005A5C76" w:rsidP="005A5C76">
      <w:pPr>
        <w:tabs>
          <w:tab w:val="left" w:pos="851"/>
          <w:tab w:val="left" w:pos="4140"/>
        </w:tabs>
        <w:overflowPunct w:val="0"/>
        <w:autoSpaceDE w:val="0"/>
        <w:spacing w:line="360" w:lineRule="auto"/>
        <w:jc w:val="both"/>
        <w:textAlignment w:val="baseline"/>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тыс.руб.</w:t>
      </w:r>
    </w:p>
    <w:tbl>
      <w:tblPr>
        <w:tblStyle w:val="af4"/>
        <w:tblW w:w="10774" w:type="dxa"/>
        <w:tblInd w:w="-885" w:type="dxa"/>
        <w:tblLayout w:type="fixed"/>
        <w:tblLook w:val="04A0" w:firstRow="1" w:lastRow="0" w:firstColumn="1" w:lastColumn="0" w:noHBand="0" w:noVBand="1"/>
      </w:tblPr>
      <w:tblGrid>
        <w:gridCol w:w="3828"/>
        <w:gridCol w:w="851"/>
        <w:gridCol w:w="850"/>
        <w:gridCol w:w="993"/>
        <w:gridCol w:w="2126"/>
        <w:gridCol w:w="2126"/>
      </w:tblGrid>
      <w:tr w:rsidR="004813C3" w:rsidTr="00CC5CC9">
        <w:tc>
          <w:tcPr>
            <w:tcW w:w="3828" w:type="dxa"/>
          </w:tcPr>
          <w:p w:rsidR="004813C3" w:rsidRPr="00EB2600" w:rsidRDefault="004813C3" w:rsidP="005A5C7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851" w:type="dxa"/>
          </w:tcPr>
          <w:p w:rsidR="004813C3" w:rsidRPr="00EB2600" w:rsidRDefault="004813C3" w:rsidP="00D525E2">
            <w:pPr>
              <w:tabs>
                <w:tab w:val="left" w:pos="851"/>
                <w:tab w:val="left" w:pos="4140"/>
              </w:tabs>
              <w:overflowPunct w:val="0"/>
              <w:autoSpaceDE w:val="0"/>
              <w:jc w:val="both"/>
              <w:textAlignment w:val="baseline"/>
              <w:rPr>
                <w:sz w:val="28"/>
                <w:szCs w:val="28"/>
              </w:rPr>
            </w:pPr>
            <w:r>
              <w:rPr>
                <w:sz w:val="28"/>
                <w:szCs w:val="28"/>
              </w:rPr>
              <w:t>201</w:t>
            </w:r>
            <w:r w:rsidR="00D525E2">
              <w:rPr>
                <w:sz w:val="28"/>
                <w:szCs w:val="28"/>
              </w:rPr>
              <w:t>8</w:t>
            </w:r>
            <w:r>
              <w:rPr>
                <w:sz w:val="28"/>
                <w:szCs w:val="28"/>
              </w:rPr>
              <w:t xml:space="preserve">    год</w:t>
            </w:r>
          </w:p>
        </w:tc>
        <w:tc>
          <w:tcPr>
            <w:tcW w:w="850" w:type="dxa"/>
          </w:tcPr>
          <w:p w:rsidR="004813C3" w:rsidRPr="00EB2600" w:rsidRDefault="004813C3" w:rsidP="00D525E2">
            <w:pPr>
              <w:tabs>
                <w:tab w:val="left" w:pos="851"/>
                <w:tab w:val="left" w:pos="4140"/>
              </w:tabs>
              <w:overflowPunct w:val="0"/>
              <w:autoSpaceDE w:val="0"/>
              <w:spacing w:line="360" w:lineRule="auto"/>
              <w:jc w:val="both"/>
              <w:textAlignment w:val="baseline"/>
              <w:rPr>
                <w:sz w:val="28"/>
                <w:szCs w:val="28"/>
              </w:rPr>
            </w:pPr>
            <w:r>
              <w:rPr>
                <w:sz w:val="28"/>
                <w:szCs w:val="28"/>
              </w:rPr>
              <w:t>201</w:t>
            </w:r>
            <w:r w:rsidR="00D525E2">
              <w:rPr>
                <w:sz w:val="28"/>
                <w:szCs w:val="28"/>
              </w:rPr>
              <w:t>9</w:t>
            </w:r>
            <w:r>
              <w:rPr>
                <w:sz w:val="28"/>
                <w:szCs w:val="28"/>
              </w:rPr>
              <w:t xml:space="preserve"> год</w:t>
            </w:r>
          </w:p>
        </w:tc>
        <w:tc>
          <w:tcPr>
            <w:tcW w:w="993" w:type="dxa"/>
          </w:tcPr>
          <w:p w:rsidR="004813C3" w:rsidRPr="00EB2600" w:rsidRDefault="004813C3" w:rsidP="00D525E2">
            <w:pPr>
              <w:tabs>
                <w:tab w:val="left" w:pos="851"/>
                <w:tab w:val="left" w:pos="4140"/>
              </w:tabs>
              <w:overflowPunct w:val="0"/>
              <w:autoSpaceDE w:val="0"/>
              <w:spacing w:line="360" w:lineRule="auto"/>
              <w:jc w:val="both"/>
              <w:textAlignment w:val="baseline"/>
              <w:rPr>
                <w:sz w:val="28"/>
                <w:szCs w:val="28"/>
              </w:rPr>
            </w:pPr>
            <w:r>
              <w:rPr>
                <w:sz w:val="28"/>
                <w:szCs w:val="28"/>
              </w:rPr>
              <w:t>20</w:t>
            </w:r>
            <w:r w:rsidR="00D525E2">
              <w:rPr>
                <w:sz w:val="28"/>
                <w:szCs w:val="28"/>
              </w:rPr>
              <w:t>20</w:t>
            </w:r>
            <w:r>
              <w:rPr>
                <w:sz w:val="28"/>
                <w:szCs w:val="28"/>
              </w:rPr>
              <w:t xml:space="preserve"> год</w:t>
            </w:r>
          </w:p>
        </w:tc>
        <w:tc>
          <w:tcPr>
            <w:tcW w:w="2126" w:type="dxa"/>
          </w:tcPr>
          <w:p w:rsidR="004813C3" w:rsidRPr="00EB2600" w:rsidRDefault="004813C3" w:rsidP="00D525E2">
            <w:pPr>
              <w:tabs>
                <w:tab w:val="left" w:pos="851"/>
                <w:tab w:val="left" w:pos="4140"/>
              </w:tabs>
              <w:overflowPunct w:val="0"/>
              <w:autoSpaceDE w:val="0"/>
              <w:jc w:val="both"/>
              <w:textAlignment w:val="baseline"/>
              <w:rPr>
                <w:sz w:val="28"/>
                <w:szCs w:val="28"/>
              </w:rPr>
            </w:pPr>
            <w:r>
              <w:rPr>
                <w:sz w:val="28"/>
                <w:szCs w:val="28"/>
              </w:rPr>
              <w:t>Динамика тыс.руб.(%) к 201</w:t>
            </w:r>
            <w:r w:rsidR="00D525E2">
              <w:rPr>
                <w:sz w:val="28"/>
                <w:szCs w:val="28"/>
              </w:rPr>
              <w:t>8</w:t>
            </w:r>
            <w:r>
              <w:rPr>
                <w:sz w:val="28"/>
                <w:szCs w:val="28"/>
              </w:rPr>
              <w:t xml:space="preserve"> году</w:t>
            </w:r>
          </w:p>
        </w:tc>
        <w:tc>
          <w:tcPr>
            <w:tcW w:w="2126" w:type="dxa"/>
          </w:tcPr>
          <w:p w:rsidR="004813C3" w:rsidRPr="00EB2600" w:rsidRDefault="004813C3" w:rsidP="00D525E2">
            <w:pPr>
              <w:tabs>
                <w:tab w:val="left" w:pos="851"/>
                <w:tab w:val="left" w:pos="4140"/>
              </w:tabs>
              <w:overflowPunct w:val="0"/>
              <w:autoSpaceDE w:val="0"/>
              <w:jc w:val="both"/>
              <w:textAlignment w:val="baseline"/>
              <w:rPr>
                <w:sz w:val="28"/>
                <w:szCs w:val="28"/>
              </w:rPr>
            </w:pPr>
            <w:r>
              <w:rPr>
                <w:sz w:val="28"/>
                <w:szCs w:val="28"/>
              </w:rPr>
              <w:t>Динамика тыс.руб. (%) к 201</w:t>
            </w:r>
            <w:r w:rsidR="00D525E2">
              <w:rPr>
                <w:sz w:val="28"/>
                <w:szCs w:val="28"/>
              </w:rPr>
              <w:t>9</w:t>
            </w:r>
            <w:r>
              <w:rPr>
                <w:sz w:val="28"/>
                <w:szCs w:val="28"/>
              </w:rPr>
              <w:t xml:space="preserve"> году</w:t>
            </w:r>
          </w:p>
        </w:tc>
      </w:tr>
      <w:tr w:rsidR="004813C3" w:rsidTr="00CC5CC9">
        <w:tc>
          <w:tcPr>
            <w:tcW w:w="3828" w:type="dxa"/>
          </w:tcPr>
          <w:p w:rsidR="004813C3" w:rsidRPr="00EB2600" w:rsidRDefault="004813C3" w:rsidP="005A5C76">
            <w:pPr>
              <w:tabs>
                <w:tab w:val="left" w:pos="851"/>
                <w:tab w:val="left" w:pos="4140"/>
              </w:tabs>
              <w:overflowPunct w:val="0"/>
              <w:autoSpaceDE w:val="0"/>
              <w:jc w:val="both"/>
              <w:textAlignment w:val="baseline"/>
              <w:rPr>
                <w:sz w:val="28"/>
                <w:szCs w:val="28"/>
              </w:rPr>
            </w:pPr>
            <w:r>
              <w:rPr>
                <w:sz w:val="28"/>
                <w:szCs w:val="28"/>
              </w:rPr>
              <w:t>Долгосрочные обязательства</w:t>
            </w:r>
          </w:p>
        </w:tc>
        <w:tc>
          <w:tcPr>
            <w:tcW w:w="851" w:type="dxa"/>
          </w:tcPr>
          <w:p w:rsidR="004813C3" w:rsidRPr="00EB2600" w:rsidRDefault="004813C3" w:rsidP="005A5C76">
            <w:pPr>
              <w:tabs>
                <w:tab w:val="left" w:pos="851"/>
                <w:tab w:val="left" w:pos="4140"/>
              </w:tabs>
              <w:overflowPunct w:val="0"/>
              <w:autoSpaceDE w:val="0"/>
              <w:jc w:val="both"/>
              <w:textAlignment w:val="baseline"/>
              <w:rPr>
                <w:sz w:val="28"/>
                <w:szCs w:val="28"/>
              </w:rPr>
            </w:pPr>
            <w:r>
              <w:rPr>
                <w:sz w:val="28"/>
                <w:szCs w:val="28"/>
              </w:rPr>
              <w:t xml:space="preserve"> 0</w:t>
            </w:r>
          </w:p>
        </w:tc>
        <w:tc>
          <w:tcPr>
            <w:tcW w:w="850" w:type="dxa"/>
          </w:tcPr>
          <w:p w:rsidR="004813C3" w:rsidRPr="00EB2600" w:rsidRDefault="004813C3" w:rsidP="005A5C76">
            <w:pPr>
              <w:tabs>
                <w:tab w:val="left" w:pos="851"/>
                <w:tab w:val="left" w:pos="4140"/>
              </w:tabs>
              <w:overflowPunct w:val="0"/>
              <w:autoSpaceDE w:val="0"/>
              <w:spacing w:line="360" w:lineRule="auto"/>
              <w:jc w:val="both"/>
              <w:textAlignment w:val="baseline"/>
              <w:rPr>
                <w:sz w:val="28"/>
                <w:szCs w:val="28"/>
              </w:rPr>
            </w:pPr>
            <w:r>
              <w:rPr>
                <w:sz w:val="28"/>
                <w:szCs w:val="28"/>
              </w:rPr>
              <w:t xml:space="preserve"> 0</w:t>
            </w:r>
          </w:p>
        </w:tc>
        <w:tc>
          <w:tcPr>
            <w:tcW w:w="993" w:type="dxa"/>
          </w:tcPr>
          <w:p w:rsidR="004813C3" w:rsidRPr="00EB2600" w:rsidRDefault="004813C3" w:rsidP="005A5C76">
            <w:pPr>
              <w:tabs>
                <w:tab w:val="left" w:pos="851"/>
                <w:tab w:val="left" w:pos="4140"/>
              </w:tabs>
              <w:overflowPunct w:val="0"/>
              <w:autoSpaceDE w:val="0"/>
              <w:spacing w:line="360" w:lineRule="auto"/>
              <w:jc w:val="both"/>
              <w:textAlignment w:val="baseline"/>
              <w:rPr>
                <w:sz w:val="28"/>
                <w:szCs w:val="28"/>
              </w:rPr>
            </w:pPr>
            <w:r>
              <w:rPr>
                <w:sz w:val="28"/>
                <w:szCs w:val="28"/>
              </w:rPr>
              <w:t xml:space="preserve"> 0</w:t>
            </w:r>
          </w:p>
        </w:tc>
        <w:tc>
          <w:tcPr>
            <w:tcW w:w="2126" w:type="dxa"/>
          </w:tcPr>
          <w:p w:rsidR="004813C3" w:rsidRPr="00EB2600" w:rsidRDefault="004813C3" w:rsidP="005A5C7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p>
        </w:tc>
        <w:tc>
          <w:tcPr>
            <w:tcW w:w="2126" w:type="dxa"/>
          </w:tcPr>
          <w:p w:rsidR="004813C3" w:rsidRPr="00EB2600" w:rsidRDefault="004813C3" w:rsidP="005A5C7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p>
        </w:tc>
      </w:tr>
      <w:tr w:rsidR="004813C3" w:rsidTr="00CC5CC9">
        <w:tc>
          <w:tcPr>
            <w:tcW w:w="3828" w:type="dxa"/>
          </w:tcPr>
          <w:p w:rsidR="004813C3" w:rsidRPr="00EB2600" w:rsidRDefault="004813C3" w:rsidP="005A5C76">
            <w:pPr>
              <w:tabs>
                <w:tab w:val="left" w:pos="851"/>
                <w:tab w:val="left" w:pos="4140"/>
              </w:tabs>
              <w:overflowPunct w:val="0"/>
              <w:autoSpaceDE w:val="0"/>
              <w:jc w:val="both"/>
              <w:textAlignment w:val="baseline"/>
              <w:rPr>
                <w:sz w:val="28"/>
                <w:szCs w:val="28"/>
              </w:rPr>
            </w:pPr>
            <w:r>
              <w:rPr>
                <w:sz w:val="28"/>
                <w:szCs w:val="28"/>
              </w:rPr>
              <w:t>Краткосрочные обязательства</w:t>
            </w:r>
          </w:p>
        </w:tc>
        <w:tc>
          <w:tcPr>
            <w:tcW w:w="851" w:type="dxa"/>
          </w:tcPr>
          <w:p w:rsidR="004813C3" w:rsidRDefault="00D525E2" w:rsidP="005A5C76">
            <w:pPr>
              <w:tabs>
                <w:tab w:val="left" w:pos="851"/>
                <w:tab w:val="left" w:pos="4140"/>
              </w:tabs>
              <w:overflowPunct w:val="0"/>
              <w:autoSpaceDE w:val="0"/>
              <w:jc w:val="both"/>
              <w:textAlignment w:val="baseline"/>
              <w:rPr>
                <w:sz w:val="28"/>
                <w:szCs w:val="28"/>
              </w:rPr>
            </w:pPr>
            <w:r>
              <w:rPr>
                <w:sz w:val="28"/>
                <w:szCs w:val="28"/>
              </w:rPr>
              <w:t>122</w:t>
            </w:r>
          </w:p>
        </w:tc>
        <w:tc>
          <w:tcPr>
            <w:tcW w:w="850" w:type="dxa"/>
          </w:tcPr>
          <w:p w:rsidR="004813C3" w:rsidRDefault="00D525E2" w:rsidP="005A5C76">
            <w:pPr>
              <w:tabs>
                <w:tab w:val="left" w:pos="851"/>
                <w:tab w:val="left" w:pos="4140"/>
              </w:tabs>
              <w:overflowPunct w:val="0"/>
              <w:autoSpaceDE w:val="0"/>
              <w:spacing w:line="360" w:lineRule="auto"/>
              <w:jc w:val="both"/>
              <w:textAlignment w:val="baseline"/>
              <w:rPr>
                <w:sz w:val="28"/>
                <w:szCs w:val="28"/>
              </w:rPr>
            </w:pPr>
            <w:r>
              <w:rPr>
                <w:sz w:val="28"/>
                <w:szCs w:val="28"/>
              </w:rPr>
              <w:t>84</w:t>
            </w:r>
          </w:p>
        </w:tc>
        <w:tc>
          <w:tcPr>
            <w:tcW w:w="993" w:type="dxa"/>
          </w:tcPr>
          <w:p w:rsidR="004813C3" w:rsidRDefault="00D525E2" w:rsidP="005A5C76">
            <w:pPr>
              <w:tabs>
                <w:tab w:val="left" w:pos="851"/>
                <w:tab w:val="left" w:pos="4140"/>
              </w:tabs>
              <w:overflowPunct w:val="0"/>
              <w:autoSpaceDE w:val="0"/>
              <w:spacing w:line="360" w:lineRule="auto"/>
              <w:jc w:val="both"/>
              <w:textAlignment w:val="baseline"/>
              <w:rPr>
                <w:sz w:val="28"/>
                <w:szCs w:val="28"/>
              </w:rPr>
            </w:pPr>
            <w:r>
              <w:rPr>
                <w:sz w:val="28"/>
                <w:szCs w:val="28"/>
              </w:rPr>
              <w:t>402</w:t>
            </w:r>
          </w:p>
        </w:tc>
        <w:tc>
          <w:tcPr>
            <w:tcW w:w="2126" w:type="dxa"/>
          </w:tcPr>
          <w:p w:rsidR="004813C3" w:rsidRDefault="00D525E2" w:rsidP="00D525E2">
            <w:pPr>
              <w:tabs>
                <w:tab w:val="left" w:pos="851"/>
                <w:tab w:val="left" w:pos="4140"/>
              </w:tabs>
              <w:overflowPunct w:val="0"/>
              <w:autoSpaceDE w:val="0"/>
              <w:spacing w:line="360" w:lineRule="auto"/>
              <w:jc w:val="both"/>
              <w:textAlignment w:val="baseline"/>
              <w:rPr>
                <w:sz w:val="28"/>
                <w:szCs w:val="28"/>
              </w:rPr>
            </w:pPr>
            <w:r>
              <w:rPr>
                <w:sz w:val="28"/>
                <w:szCs w:val="28"/>
              </w:rPr>
              <w:t>-38</w:t>
            </w:r>
            <w:r w:rsidR="004813C3">
              <w:rPr>
                <w:sz w:val="28"/>
                <w:szCs w:val="28"/>
              </w:rPr>
              <w:t xml:space="preserve"> (</w:t>
            </w:r>
            <w:r>
              <w:rPr>
                <w:sz w:val="28"/>
                <w:szCs w:val="28"/>
              </w:rPr>
              <w:t>68</w:t>
            </w:r>
            <w:r w:rsidR="004813C3">
              <w:rPr>
                <w:sz w:val="28"/>
                <w:szCs w:val="28"/>
              </w:rPr>
              <w:t>,</w:t>
            </w:r>
            <w:r>
              <w:rPr>
                <w:sz w:val="28"/>
                <w:szCs w:val="28"/>
              </w:rPr>
              <w:t>9</w:t>
            </w:r>
            <w:r w:rsidR="004813C3">
              <w:rPr>
                <w:sz w:val="28"/>
                <w:szCs w:val="28"/>
              </w:rPr>
              <w:t>%)</w:t>
            </w:r>
          </w:p>
        </w:tc>
        <w:tc>
          <w:tcPr>
            <w:tcW w:w="2126" w:type="dxa"/>
          </w:tcPr>
          <w:p w:rsidR="004813C3" w:rsidRDefault="00D525E2" w:rsidP="00D525E2">
            <w:pPr>
              <w:tabs>
                <w:tab w:val="left" w:pos="851"/>
                <w:tab w:val="left" w:pos="4140"/>
              </w:tabs>
              <w:overflowPunct w:val="0"/>
              <w:autoSpaceDE w:val="0"/>
              <w:spacing w:line="360" w:lineRule="auto"/>
              <w:jc w:val="both"/>
              <w:textAlignment w:val="baseline"/>
              <w:rPr>
                <w:sz w:val="28"/>
                <w:szCs w:val="28"/>
              </w:rPr>
            </w:pPr>
            <w:r>
              <w:rPr>
                <w:sz w:val="28"/>
                <w:szCs w:val="28"/>
              </w:rPr>
              <w:t>318</w:t>
            </w:r>
            <w:r w:rsidR="004813C3">
              <w:rPr>
                <w:sz w:val="28"/>
                <w:szCs w:val="28"/>
              </w:rPr>
              <w:t xml:space="preserve"> (</w:t>
            </w:r>
            <w:r>
              <w:rPr>
                <w:sz w:val="28"/>
                <w:szCs w:val="28"/>
              </w:rPr>
              <w:t>478,6</w:t>
            </w:r>
            <w:r w:rsidR="004813C3">
              <w:rPr>
                <w:sz w:val="28"/>
                <w:szCs w:val="28"/>
              </w:rPr>
              <w:t>%)</w:t>
            </w:r>
          </w:p>
        </w:tc>
      </w:tr>
      <w:tr w:rsidR="004813C3" w:rsidTr="00CC5CC9">
        <w:tc>
          <w:tcPr>
            <w:tcW w:w="3828" w:type="dxa"/>
          </w:tcPr>
          <w:p w:rsidR="004813C3" w:rsidRPr="00EB2600" w:rsidRDefault="004813C3" w:rsidP="005A5C76">
            <w:pPr>
              <w:tabs>
                <w:tab w:val="left" w:pos="851"/>
                <w:tab w:val="left" w:pos="4140"/>
              </w:tabs>
              <w:overflowPunct w:val="0"/>
              <w:autoSpaceDE w:val="0"/>
              <w:jc w:val="both"/>
              <w:textAlignment w:val="baseline"/>
              <w:rPr>
                <w:sz w:val="28"/>
                <w:szCs w:val="28"/>
              </w:rPr>
            </w:pPr>
            <w:r>
              <w:rPr>
                <w:sz w:val="28"/>
                <w:szCs w:val="28"/>
              </w:rPr>
              <w:t xml:space="preserve">в том числе: кредиторская задолженность </w:t>
            </w:r>
          </w:p>
        </w:tc>
        <w:tc>
          <w:tcPr>
            <w:tcW w:w="851" w:type="dxa"/>
          </w:tcPr>
          <w:p w:rsidR="004813C3" w:rsidRPr="00EB2600" w:rsidRDefault="00D525E2" w:rsidP="005A5C76">
            <w:pPr>
              <w:tabs>
                <w:tab w:val="left" w:pos="851"/>
                <w:tab w:val="left" w:pos="4140"/>
              </w:tabs>
              <w:overflowPunct w:val="0"/>
              <w:autoSpaceDE w:val="0"/>
              <w:jc w:val="both"/>
              <w:textAlignment w:val="baseline"/>
              <w:rPr>
                <w:sz w:val="28"/>
                <w:szCs w:val="28"/>
              </w:rPr>
            </w:pPr>
            <w:r>
              <w:rPr>
                <w:sz w:val="28"/>
                <w:szCs w:val="28"/>
              </w:rPr>
              <w:t>122</w:t>
            </w:r>
          </w:p>
        </w:tc>
        <w:tc>
          <w:tcPr>
            <w:tcW w:w="850" w:type="dxa"/>
          </w:tcPr>
          <w:p w:rsidR="004813C3" w:rsidRPr="00EB2600" w:rsidRDefault="00D525E2" w:rsidP="005A5C76">
            <w:pPr>
              <w:tabs>
                <w:tab w:val="left" w:pos="851"/>
                <w:tab w:val="left" w:pos="4140"/>
              </w:tabs>
              <w:overflowPunct w:val="0"/>
              <w:autoSpaceDE w:val="0"/>
              <w:spacing w:line="360" w:lineRule="auto"/>
              <w:jc w:val="both"/>
              <w:textAlignment w:val="baseline"/>
              <w:rPr>
                <w:sz w:val="28"/>
                <w:szCs w:val="28"/>
              </w:rPr>
            </w:pPr>
            <w:r>
              <w:rPr>
                <w:sz w:val="28"/>
                <w:szCs w:val="28"/>
              </w:rPr>
              <w:t>84</w:t>
            </w:r>
          </w:p>
        </w:tc>
        <w:tc>
          <w:tcPr>
            <w:tcW w:w="993" w:type="dxa"/>
          </w:tcPr>
          <w:p w:rsidR="004813C3" w:rsidRPr="00EB2600" w:rsidRDefault="00D525E2" w:rsidP="005A5C76">
            <w:pPr>
              <w:tabs>
                <w:tab w:val="left" w:pos="851"/>
                <w:tab w:val="left" w:pos="4140"/>
              </w:tabs>
              <w:overflowPunct w:val="0"/>
              <w:autoSpaceDE w:val="0"/>
              <w:spacing w:line="360" w:lineRule="auto"/>
              <w:jc w:val="both"/>
              <w:textAlignment w:val="baseline"/>
              <w:rPr>
                <w:sz w:val="28"/>
                <w:szCs w:val="28"/>
              </w:rPr>
            </w:pPr>
            <w:r>
              <w:rPr>
                <w:sz w:val="28"/>
                <w:szCs w:val="28"/>
              </w:rPr>
              <w:t>402</w:t>
            </w:r>
          </w:p>
        </w:tc>
        <w:tc>
          <w:tcPr>
            <w:tcW w:w="2126" w:type="dxa"/>
          </w:tcPr>
          <w:p w:rsidR="004813C3" w:rsidRPr="00EB2600" w:rsidRDefault="00D525E2" w:rsidP="00D525E2">
            <w:pPr>
              <w:tabs>
                <w:tab w:val="left" w:pos="851"/>
                <w:tab w:val="left" w:pos="4140"/>
              </w:tabs>
              <w:overflowPunct w:val="0"/>
              <w:autoSpaceDE w:val="0"/>
              <w:spacing w:line="360" w:lineRule="auto"/>
              <w:jc w:val="both"/>
              <w:textAlignment w:val="baseline"/>
              <w:rPr>
                <w:sz w:val="28"/>
                <w:szCs w:val="28"/>
              </w:rPr>
            </w:pPr>
            <w:r>
              <w:rPr>
                <w:sz w:val="28"/>
                <w:szCs w:val="28"/>
              </w:rPr>
              <w:t>-38</w:t>
            </w:r>
            <w:r w:rsidR="004813C3">
              <w:rPr>
                <w:sz w:val="28"/>
                <w:szCs w:val="28"/>
              </w:rPr>
              <w:t xml:space="preserve"> (</w:t>
            </w:r>
            <w:r>
              <w:rPr>
                <w:sz w:val="28"/>
                <w:szCs w:val="28"/>
              </w:rPr>
              <w:t>68,9</w:t>
            </w:r>
            <w:r w:rsidR="004813C3">
              <w:rPr>
                <w:sz w:val="28"/>
                <w:szCs w:val="28"/>
              </w:rPr>
              <w:t>%)</w:t>
            </w:r>
          </w:p>
        </w:tc>
        <w:tc>
          <w:tcPr>
            <w:tcW w:w="2126" w:type="dxa"/>
          </w:tcPr>
          <w:p w:rsidR="004813C3" w:rsidRPr="00EB2600" w:rsidRDefault="00D525E2" w:rsidP="00D525E2">
            <w:pPr>
              <w:tabs>
                <w:tab w:val="left" w:pos="851"/>
                <w:tab w:val="left" w:pos="4140"/>
              </w:tabs>
              <w:overflowPunct w:val="0"/>
              <w:autoSpaceDE w:val="0"/>
              <w:spacing w:line="360" w:lineRule="auto"/>
              <w:jc w:val="both"/>
              <w:textAlignment w:val="baseline"/>
              <w:rPr>
                <w:sz w:val="28"/>
                <w:szCs w:val="28"/>
              </w:rPr>
            </w:pPr>
            <w:r>
              <w:rPr>
                <w:sz w:val="28"/>
                <w:szCs w:val="28"/>
              </w:rPr>
              <w:t>318</w:t>
            </w:r>
            <w:r w:rsidR="004813C3">
              <w:rPr>
                <w:sz w:val="28"/>
                <w:szCs w:val="28"/>
              </w:rPr>
              <w:t> </w:t>
            </w:r>
            <w:r>
              <w:rPr>
                <w:sz w:val="28"/>
                <w:szCs w:val="28"/>
              </w:rPr>
              <w:t>(478,6</w:t>
            </w:r>
            <w:r w:rsidR="004813C3">
              <w:rPr>
                <w:sz w:val="28"/>
                <w:szCs w:val="28"/>
              </w:rPr>
              <w:t>%)</w:t>
            </w:r>
          </w:p>
        </w:tc>
      </w:tr>
    </w:tbl>
    <w:p w:rsidR="005A5C76" w:rsidRDefault="005A5C76" w:rsidP="00D83494">
      <w:pPr>
        <w:spacing w:line="360" w:lineRule="auto"/>
        <w:ind w:firstLine="708"/>
        <w:jc w:val="both"/>
        <w:rPr>
          <w:sz w:val="28"/>
          <w:szCs w:val="28"/>
        </w:rPr>
      </w:pPr>
    </w:p>
    <w:p w:rsidR="00251A94" w:rsidRDefault="00251A94" w:rsidP="00D83494">
      <w:pPr>
        <w:spacing w:line="360" w:lineRule="auto"/>
        <w:ind w:firstLine="708"/>
        <w:jc w:val="both"/>
        <w:rPr>
          <w:sz w:val="28"/>
          <w:szCs w:val="28"/>
        </w:rPr>
      </w:pPr>
      <w:r>
        <w:rPr>
          <w:sz w:val="28"/>
          <w:szCs w:val="28"/>
        </w:rPr>
        <w:t>Объемы заемных источников представлены краткосрочными обязательствами – кредиторской задолженностью.</w:t>
      </w:r>
    </w:p>
    <w:p w:rsidR="002776AA" w:rsidRDefault="002776AA" w:rsidP="002776AA">
      <w:pPr>
        <w:spacing w:line="360" w:lineRule="auto"/>
        <w:ind w:firstLine="708"/>
        <w:jc w:val="both"/>
        <w:rPr>
          <w:sz w:val="28"/>
          <w:szCs w:val="28"/>
        </w:rPr>
      </w:pPr>
    </w:p>
    <w:p w:rsidR="002776AA" w:rsidRDefault="002776AA" w:rsidP="002776AA">
      <w:pPr>
        <w:spacing w:line="360" w:lineRule="auto"/>
        <w:ind w:firstLine="708"/>
        <w:jc w:val="both"/>
        <w:rPr>
          <w:sz w:val="28"/>
          <w:szCs w:val="28"/>
        </w:rPr>
      </w:pPr>
      <w:r>
        <w:rPr>
          <w:sz w:val="28"/>
          <w:szCs w:val="28"/>
        </w:rPr>
        <w:t>Для более объективной оценки деятельности предприятия важно рассчитать показатели рентабельности, т.к. это является главным показателем оценки эффективности производства и хозяйствования.</w:t>
      </w:r>
    </w:p>
    <w:p w:rsidR="002776AA" w:rsidRDefault="002776AA" w:rsidP="002776AA">
      <w:pPr>
        <w:spacing w:line="360" w:lineRule="auto"/>
        <w:ind w:firstLine="708"/>
        <w:jc w:val="both"/>
        <w:rPr>
          <w:sz w:val="28"/>
          <w:szCs w:val="28"/>
        </w:rPr>
      </w:pPr>
    </w:p>
    <w:p w:rsidR="002776AA" w:rsidRDefault="002776AA" w:rsidP="002776AA">
      <w:pPr>
        <w:spacing w:line="360" w:lineRule="auto"/>
        <w:ind w:left="5664" w:firstLine="708"/>
        <w:jc w:val="both"/>
        <w:rPr>
          <w:sz w:val="28"/>
          <w:szCs w:val="28"/>
        </w:rPr>
      </w:pPr>
      <w:r w:rsidRPr="00D83494">
        <w:rPr>
          <w:sz w:val="28"/>
          <w:szCs w:val="28"/>
        </w:rPr>
        <w:t xml:space="preserve">Таблица </w:t>
      </w:r>
      <w:r>
        <w:rPr>
          <w:sz w:val="28"/>
          <w:szCs w:val="28"/>
        </w:rPr>
        <w:t>11.</w:t>
      </w:r>
    </w:p>
    <w:p w:rsidR="002776AA" w:rsidRDefault="002776AA" w:rsidP="002776AA">
      <w:pPr>
        <w:spacing w:line="360" w:lineRule="auto"/>
        <w:ind w:firstLine="708"/>
        <w:jc w:val="both"/>
        <w:rPr>
          <w:sz w:val="28"/>
          <w:szCs w:val="28"/>
        </w:rPr>
      </w:pPr>
      <w:r>
        <w:rPr>
          <w:sz w:val="28"/>
          <w:szCs w:val="28"/>
        </w:rPr>
        <w:t>Оценка рентабельности предприятия ГУПКО «Солнцеволес».</w:t>
      </w:r>
    </w:p>
    <w:p w:rsidR="002776AA" w:rsidRDefault="002776AA" w:rsidP="002776AA">
      <w:pPr>
        <w:ind w:firstLine="708"/>
        <w:jc w:val="both"/>
        <w:rPr>
          <w:sz w:val="28"/>
          <w:szCs w:val="28"/>
        </w:rPr>
      </w:pPr>
      <w:r>
        <w:rPr>
          <w:sz w:val="28"/>
          <w:szCs w:val="28"/>
        </w:rPr>
        <w:t xml:space="preserve">                                                                                          </w:t>
      </w:r>
    </w:p>
    <w:tbl>
      <w:tblPr>
        <w:tblStyle w:val="af4"/>
        <w:tblW w:w="0" w:type="auto"/>
        <w:tblInd w:w="-885" w:type="dxa"/>
        <w:tblLook w:val="04A0" w:firstRow="1" w:lastRow="0" w:firstColumn="1" w:lastColumn="0" w:noHBand="0" w:noVBand="1"/>
      </w:tblPr>
      <w:tblGrid>
        <w:gridCol w:w="4537"/>
        <w:gridCol w:w="1843"/>
        <w:gridCol w:w="1842"/>
        <w:gridCol w:w="1843"/>
      </w:tblGrid>
      <w:tr w:rsidR="004813C3" w:rsidRPr="00EB2600" w:rsidTr="00CC5CC9">
        <w:tc>
          <w:tcPr>
            <w:tcW w:w="4537"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1843" w:type="dxa"/>
          </w:tcPr>
          <w:p w:rsidR="004813C3" w:rsidRPr="00EB2600" w:rsidRDefault="004813C3" w:rsidP="00885310">
            <w:pPr>
              <w:tabs>
                <w:tab w:val="left" w:pos="851"/>
                <w:tab w:val="left" w:pos="4140"/>
              </w:tabs>
              <w:overflowPunct w:val="0"/>
              <w:autoSpaceDE w:val="0"/>
              <w:spacing w:line="360" w:lineRule="auto"/>
              <w:jc w:val="both"/>
              <w:textAlignment w:val="baseline"/>
              <w:rPr>
                <w:sz w:val="28"/>
                <w:szCs w:val="28"/>
              </w:rPr>
            </w:pPr>
            <w:r>
              <w:rPr>
                <w:sz w:val="28"/>
                <w:szCs w:val="28"/>
              </w:rPr>
              <w:t>201</w:t>
            </w:r>
            <w:r w:rsidR="00885310">
              <w:rPr>
                <w:sz w:val="28"/>
                <w:szCs w:val="28"/>
              </w:rPr>
              <w:t>8</w:t>
            </w:r>
            <w:r>
              <w:rPr>
                <w:sz w:val="28"/>
                <w:szCs w:val="28"/>
              </w:rPr>
              <w:t xml:space="preserve"> год</w:t>
            </w:r>
          </w:p>
        </w:tc>
        <w:tc>
          <w:tcPr>
            <w:tcW w:w="1842" w:type="dxa"/>
          </w:tcPr>
          <w:p w:rsidR="004813C3" w:rsidRPr="00EB2600" w:rsidRDefault="004813C3" w:rsidP="00885310">
            <w:pPr>
              <w:tabs>
                <w:tab w:val="left" w:pos="851"/>
                <w:tab w:val="left" w:pos="4140"/>
              </w:tabs>
              <w:overflowPunct w:val="0"/>
              <w:autoSpaceDE w:val="0"/>
              <w:spacing w:line="360" w:lineRule="auto"/>
              <w:jc w:val="both"/>
              <w:textAlignment w:val="baseline"/>
              <w:rPr>
                <w:sz w:val="28"/>
                <w:szCs w:val="28"/>
              </w:rPr>
            </w:pPr>
            <w:r>
              <w:rPr>
                <w:sz w:val="28"/>
                <w:szCs w:val="28"/>
              </w:rPr>
              <w:t xml:space="preserve"> 201</w:t>
            </w:r>
            <w:r w:rsidR="00885310">
              <w:rPr>
                <w:sz w:val="28"/>
                <w:szCs w:val="28"/>
              </w:rPr>
              <w:t>9</w:t>
            </w:r>
            <w:r>
              <w:rPr>
                <w:sz w:val="28"/>
                <w:szCs w:val="28"/>
              </w:rPr>
              <w:t xml:space="preserve"> год</w:t>
            </w:r>
          </w:p>
        </w:tc>
        <w:tc>
          <w:tcPr>
            <w:tcW w:w="1843" w:type="dxa"/>
          </w:tcPr>
          <w:p w:rsidR="004813C3" w:rsidRPr="00EB2600" w:rsidRDefault="004813C3" w:rsidP="00885310">
            <w:pPr>
              <w:tabs>
                <w:tab w:val="left" w:pos="851"/>
                <w:tab w:val="left" w:pos="4140"/>
              </w:tabs>
              <w:overflowPunct w:val="0"/>
              <w:autoSpaceDE w:val="0"/>
              <w:spacing w:line="360" w:lineRule="auto"/>
              <w:jc w:val="both"/>
              <w:textAlignment w:val="baseline"/>
              <w:rPr>
                <w:sz w:val="28"/>
                <w:szCs w:val="28"/>
              </w:rPr>
            </w:pPr>
            <w:r>
              <w:rPr>
                <w:sz w:val="28"/>
                <w:szCs w:val="28"/>
              </w:rPr>
              <w:t xml:space="preserve"> 20</w:t>
            </w:r>
            <w:r w:rsidR="00885310">
              <w:rPr>
                <w:sz w:val="28"/>
                <w:szCs w:val="28"/>
              </w:rPr>
              <w:t>20</w:t>
            </w:r>
            <w:r>
              <w:rPr>
                <w:sz w:val="28"/>
                <w:szCs w:val="28"/>
              </w:rPr>
              <w:t xml:space="preserve"> год</w:t>
            </w:r>
          </w:p>
        </w:tc>
      </w:tr>
      <w:tr w:rsidR="004813C3" w:rsidRPr="00EB2600" w:rsidTr="00CC5CC9">
        <w:tc>
          <w:tcPr>
            <w:tcW w:w="4537" w:type="dxa"/>
          </w:tcPr>
          <w:p w:rsidR="004813C3" w:rsidRPr="00EB2600" w:rsidRDefault="004813C3" w:rsidP="00106472">
            <w:pPr>
              <w:tabs>
                <w:tab w:val="left" w:pos="851"/>
                <w:tab w:val="left" w:pos="4140"/>
              </w:tabs>
              <w:overflowPunct w:val="0"/>
              <w:autoSpaceDE w:val="0"/>
              <w:jc w:val="both"/>
              <w:textAlignment w:val="baseline"/>
              <w:rPr>
                <w:sz w:val="28"/>
                <w:szCs w:val="28"/>
              </w:rPr>
            </w:pPr>
            <w:r>
              <w:rPr>
                <w:sz w:val="28"/>
                <w:szCs w:val="28"/>
              </w:rPr>
              <w:t>Чистая прибыль, тыс.руб.</w:t>
            </w:r>
          </w:p>
        </w:tc>
        <w:tc>
          <w:tcPr>
            <w:tcW w:w="1843" w:type="dxa"/>
          </w:tcPr>
          <w:p w:rsidR="004813C3" w:rsidRPr="00EB2600" w:rsidRDefault="00885310" w:rsidP="00106472">
            <w:pPr>
              <w:tabs>
                <w:tab w:val="left" w:pos="851"/>
                <w:tab w:val="left" w:pos="4140"/>
              </w:tabs>
              <w:overflowPunct w:val="0"/>
              <w:autoSpaceDE w:val="0"/>
              <w:spacing w:line="360" w:lineRule="auto"/>
              <w:jc w:val="both"/>
              <w:textAlignment w:val="baseline"/>
              <w:rPr>
                <w:sz w:val="28"/>
                <w:szCs w:val="28"/>
              </w:rPr>
            </w:pPr>
            <w:r>
              <w:rPr>
                <w:sz w:val="28"/>
                <w:szCs w:val="28"/>
              </w:rPr>
              <w:t>1</w:t>
            </w:r>
          </w:p>
        </w:tc>
        <w:tc>
          <w:tcPr>
            <w:tcW w:w="1842" w:type="dxa"/>
          </w:tcPr>
          <w:p w:rsidR="004813C3" w:rsidRPr="00EB2600" w:rsidRDefault="00885310" w:rsidP="00106472">
            <w:pPr>
              <w:tabs>
                <w:tab w:val="left" w:pos="851"/>
                <w:tab w:val="left" w:pos="4140"/>
              </w:tabs>
              <w:overflowPunct w:val="0"/>
              <w:autoSpaceDE w:val="0"/>
              <w:spacing w:line="360" w:lineRule="auto"/>
              <w:jc w:val="both"/>
              <w:textAlignment w:val="baseline"/>
              <w:rPr>
                <w:sz w:val="28"/>
                <w:szCs w:val="28"/>
              </w:rPr>
            </w:pPr>
            <w:r>
              <w:rPr>
                <w:sz w:val="28"/>
                <w:szCs w:val="28"/>
              </w:rPr>
              <w:t>-1141</w:t>
            </w:r>
          </w:p>
        </w:tc>
        <w:tc>
          <w:tcPr>
            <w:tcW w:w="1843" w:type="dxa"/>
          </w:tcPr>
          <w:p w:rsidR="004813C3" w:rsidRPr="00EB2600" w:rsidRDefault="00885310" w:rsidP="00106472">
            <w:pPr>
              <w:tabs>
                <w:tab w:val="left" w:pos="851"/>
                <w:tab w:val="left" w:pos="4140"/>
              </w:tabs>
              <w:overflowPunct w:val="0"/>
              <w:autoSpaceDE w:val="0"/>
              <w:spacing w:line="360" w:lineRule="auto"/>
              <w:jc w:val="both"/>
              <w:textAlignment w:val="baseline"/>
              <w:rPr>
                <w:sz w:val="28"/>
                <w:szCs w:val="28"/>
              </w:rPr>
            </w:pPr>
            <w:r>
              <w:rPr>
                <w:sz w:val="28"/>
                <w:szCs w:val="28"/>
              </w:rPr>
              <w:t>-1700</w:t>
            </w:r>
          </w:p>
        </w:tc>
      </w:tr>
      <w:tr w:rsidR="004813C3" w:rsidRPr="00EB2600" w:rsidTr="00CC5CC9">
        <w:tc>
          <w:tcPr>
            <w:tcW w:w="4537" w:type="dxa"/>
          </w:tcPr>
          <w:p w:rsidR="004813C3" w:rsidRPr="00EB2600" w:rsidRDefault="004813C3" w:rsidP="00106472">
            <w:pPr>
              <w:tabs>
                <w:tab w:val="left" w:pos="851"/>
                <w:tab w:val="left" w:pos="4140"/>
              </w:tabs>
              <w:overflowPunct w:val="0"/>
              <w:autoSpaceDE w:val="0"/>
              <w:jc w:val="both"/>
              <w:textAlignment w:val="baseline"/>
              <w:rPr>
                <w:sz w:val="28"/>
                <w:szCs w:val="28"/>
              </w:rPr>
            </w:pPr>
            <w:r>
              <w:rPr>
                <w:sz w:val="28"/>
                <w:szCs w:val="28"/>
              </w:rPr>
              <w:t>Рентабельность продукции, %</w:t>
            </w:r>
          </w:p>
        </w:tc>
        <w:tc>
          <w:tcPr>
            <w:tcW w:w="1843" w:type="dxa"/>
          </w:tcPr>
          <w:p w:rsidR="004813C3" w:rsidRPr="00EB2600" w:rsidRDefault="004813C3" w:rsidP="009008F3">
            <w:pPr>
              <w:tabs>
                <w:tab w:val="left" w:pos="851"/>
                <w:tab w:val="left" w:pos="4140"/>
              </w:tabs>
              <w:overflowPunct w:val="0"/>
              <w:autoSpaceDE w:val="0"/>
              <w:spacing w:line="360" w:lineRule="auto"/>
              <w:jc w:val="both"/>
              <w:textAlignment w:val="baseline"/>
              <w:rPr>
                <w:sz w:val="28"/>
                <w:szCs w:val="28"/>
              </w:rPr>
            </w:pPr>
            <w:r>
              <w:rPr>
                <w:sz w:val="28"/>
                <w:szCs w:val="28"/>
              </w:rPr>
              <w:t xml:space="preserve"> 0,</w:t>
            </w:r>
            <w:r w:rsidR="009008F3">
              <w:rPr>
                <w:sz w:val="28"/>
                <w:szCs w:val="28"/>
              </w:rPr>
              <w:t>39</w:t>
            </w:r>
          </w:p>
        </w:tc>
        <w:tc>
          <w:tcPr>
            <w:tcW w:w="1842" w:type="dxa"/>
          </w:tcPr>
          <w:p w:rsidR="004813C3" w:rsidRPr="00EB2600" w:rsidRDefault="00047793" w:rsidP="009008F3">
            <w:pPr>
              <w:tabs>
                <w:tab w:val="left" w:pos="851"/>
                <w:tab w:val="left" w:pos="4140"/>
              </w:tabs>
              <w:overflowPunct w:val="0"/>
              <w:autoSpaceDE w:val="0"/>
              <w:spacing w:line="360" w:lineRule="auto"/>
              <w:jc w:val="both"/>
              <w:textAlignment w:val="baseline"/>
              <w:rPr>
                <w:sz w:val="28"/>
                <w:szCs w:val="28"/>
              </w:rPr>
            </w:pPr>
            <w:r>
              <w:rPr>
                <w:sz w:val="28"/>
                <w:szCs w:val="28"/>
              </w:rPr>
              <w:t xml:space="preserve"> 0,</w:t>
            </w:r>
            <w:r w:rsidR="009008F3">
              <w:rPr>
                <w:sz w:val="28"/>
                <w:szCs w:val="28"/>
              </w:rPr>
              <w:t>28</w:t>
            </w:r>
          </w:p>
        </w:tc>
        <w:tc>
          <w:tcPr>
            <w:tcW w:w="1843" w:type="dxa"/>
          </w:tcPr>
          <w:p w:rsidR="004813C3" w:rsidRPr="00EB2600" w:rsidRDefault="00047793" w:rsidP="009008F3">
            <w:pPr>
              <w:tabs>
                <w:tab w:val="left" w:pos="851"/>
                <w:tab w:val="left" w:pos="4140"/>
              </w:tabs>
              <w:overflowPunct w:val="0"/>
              <w:autoSpaceDE w:val="0"/>
              <w:spacing w:line="360" w:lineRule="auto"/>
              <w:jc w:val="both"/>
              <w:textAlignment w:val="baseline"/>
              <w:rPr>
                <w:sz w:val="28"/>
                <w:szCs w:val="28"/>
              </w:rPr>
            </w:pPr>
            <w:r>
              <w:rPr>
                <w:sz w:val="28"/>
                <w:szCs w:val="28"/>
              </w:rPr>
              <w:t xml:space="preserve"> 0,</w:t>
            </w:r>
            <w:r w:rsidR="009008F3">
              <w:rPr>
                <w:sz w:val="28"/>
                <w:szCs w:val="28"/>
              </w:rPr>
              <w:t>34</w:t>
            </w:r>
          </w:p>
        </w:tc>
      </w:tr>
      <w:tr w:rsidR="004813C3" w:rsidRPr="00EB2600" w:rsidTr="00CC5CC9">
        <w:tc>
          <w:tcPr>
            <w:tcW w:w="4537"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r>
              <w:rPr>
                <w:sz w:val="28"/>
                <w:szCs w:val="28"/>
              </w:rPr>
              <w:t>Рентабельность продаж, %</w:t>
            </w:r>
          </w:p>
        </w:tc>
        <w:tc>
          <w:tcPr>
            <w:tcW w:w="1843" w:type="dxa"/>
          </w:tcPr>
          <w:p w:rsidR="004813C3" w:rsidRPr="00EB2600" w:rsidRDefault="00292BBF" w:rsidP="007E21F9">
            <w:pPr>
              <w:tabs>
                <w:tab w:val="left" w:pos="851"/>
                <w:tab w:val="left" w:pos="4140"/>
              </w:tabs>
              <w:overflowPunct w:val="0"/>
              <w:autoSpaceDE w:val="0"/>
              <w:spacing w:line="360" w:lineRule="auto"/>
              <w:jc w:val="both"/>
              <w:textAlignment w:val="baseline"/>
              <w:rPr>
                <w:sz w:val="28"/>
                <w:szCs w:val="28"/>
              </w:rPr>
            </w:pPr>
            <w:r>
              <w:rPr>
                <w:sz w:val="28"/>
                <w:szCs w:val="28"/>
              </w:rPr>
              <w:t>3,17</w:t>
            </w:r>
          </w:p>
        </w:tc>
        <w:tc>
          <w:tcPr>
            <w:tcW w:w="1842" w:type="dxa"/>
          </w:tcPr>
          <w:p w:rsidR="004813C3" w:rsidRPr="00EB2600" w:rsidRDefault="00F757DD" w:rsidP="00292BBF">
            <w:pPr>
              <w:tabs>
                <w:tab w:val="left" w:pos="851"/>
                <w:tab w:val="left" w:pos="4140"/>
              </w:tabs>
              <w:overflowPunct w:val="0"/>
              <w:autoSpaceDE w:val="0"/>
              <w:spacing w:line="360" w:lineRule="auto"/>
              <w:jc w:val="both"/>
              <w:textAlignment w:val="baseline"/>
              <w:rPr>
                <w:sz w:val="28"/>
                <w:szCs w:val="28"/>
              </w:rPr>
            </w:pPr>
            <w:r>
              <w:rPr>
                <w:sz w:val="28"/>
                <w:szCs w:val="28"/>
              </w:rPr>
              <w:t>-</w:t>
            </w:r>
            <w:r w:rsidR="00292BBF">
              <w:rPr>
                <w:sz w:val="28"/>
                <w:szCs w:val="28"/>
              </w:rPr>
              <w:t>12,96</w:t>
            </w:r>
          </w:p>
        </w:tc>
        <w:tc>
          <w:tcPr>
            <w:tcW w:w="1843" w:type="dxa"/>
          </w:tcPr>
          <w:p w:rsidR="004813C3" w:rsidRPr="00EB2600" w:rsidRDefault="00F757DD" w:rsidP="00292BBF">
            <w:pPr>
              <w:tabs>
                <w:tab w:val="left" w:pos="851"/>
                <w:tab w:val="left" w:pos="4140"/>
              </w:tabs>
              <w:overflowPunct w:val="0"/>
              <w:autoSpaceDE w:val="0"/>
              <w:spacing w:line="360" w:lineRule="auto"/>
              <w:jc w:val="both"/>
              <w:textAlignment w:val="baseline"/>
              <w:rPr>
                <w:sz w:val="28"/>
                <w:szCs w:val="28"/>
              </w:rPr>
            </w:pPr>
            <w:r>
              <w:rPr>
                <w:sz w:val="28"/>
                <w:szCs w:val="28"/>
              </w:rPr>
              <w:t>-25</w:t>
            </w:r>
            <w:r w:rsidR="00292BBF">
              <w:rPr>
                <w:sz w:val="28"/>
                <w:szCs w:val="28"/>
              </w:rPr>
              <w:t>,1</w:t>
            </w:r>
          </w:p>
        </w:tc>
      </w:tr>
      <w:tr w:rsidR="004813C3" w:rsidRPr="00EB2600" w:rsidTr="00CC5CC9">
        <w:tc>
          <w:tcPr>
            <w:tcW w:w="4537"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r>
              <w:rPr>
                <w:sz w:val="28"/>
                <w:szCs w:val="28"/>
              </w:rPr>
              <w:t>Рентабельность активов, %</w:t>
            </w:r>
          </w:p>
        </w:tc>
        <w:tc>
          <w:tcPr>
            <w:tcW w:w="1843"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r>
              <w:rPr>
                <w:sz w:val="28"/>
                <w:szCs w:val="28"/>
              </w:rPr>
              <w:t xml:space="preserve"> 0,09</w:t>
            </w:r>
          </w:p>
        </w:tc>
        <w:tc>
          <w:tcPr>
            <w:tcW w:w="1842" w:type="dxa"/>
          </w:tcPr>
          <w:p w:rsidR="004813C3" w:rsidRPr="00EB2600" w:rsidRDefault="00047793" w:rsidP="00106472">
            <w:pPr>
              <w:tabs>
                <w:tab w:val="left" w:pos="851"/>
                <w:tab w:val="left" w:pos="4140"/>
              </w:tabs>
              <w:overflowPunct w:val="0"/>
              <w:autoSpaceDE w:val="0"/>
              <w:spacing w:line="360" w:lineRule="auto"/>
              <w:jc w:val="both"/>
              <w:textAlignment w:val="baseline"/>
              <w:rPr>
                <w:sz w:val="28"/>
                <w:szCs w:val="28"/>
              </w:rPr>
            </w:pPr>
            <w:r>
              <w:rPr>
                <w:sz w:val="28"/>
                <w:szCs w:val="28"/>
              </w:rPr>
              <w:t xml:space="preserve"> 0,11</w:t>
            </w:r>
          </w:p>
        </w:tc>
        <w:tc>
          <w:tcPr>
            <w:tcW w:w="1843" w:type="dxa"/>
          </w:tcPr>
          <w:p w:rsidR="004813C3" w:rsidRPr="00EB2600" w:rsidRDefault="00F925F1" w:rsidP="00106472">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00047793">
              <w:rPr>
                <w:sz w:val="28"/>
                <w:szCs w:val="28"/>
              </w:rPr>
              <w:t>0,14</w:t>
            </w:r>
          </w:p>
        </w:tc>
      </w:tr>
      <w:tr w:rsidR="004813C3" w:rsidRPr="00EB2600" w:rsidTr="00CC5CC9">
        <w:tc>
          <w:tcPr>
            <w:tcW w:w="4537"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r>
              <w:rPr>
                <w:sz w:val="28"/>
                <w:szCs w:val="28"/>
              </w:rPr>
              <w:t>Рентабельность собственного капитала, %</w:t>
            </w:r>
          </w:p>
        </w:tc>
        <w:tc>
          <w:tcPr>
            <w:tcW w:w="1843"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p>
        </w:tc>
        <w:tc>
          <w:tcPr>
            <w:tcW w:w="1842"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p>
        </w:tc>
        <w:tc>
          <w:tcPr>
            <w:tcW w:w="1843" w:type="dxa"/>
          </w:tcPr>
          <w:p w:rsidR="004813C3" w:rsidRPr="00EB2600" w:rsidRDefault="004813C3" w:rsidP="00106472">
            <w:pPr>
              <w:tabs>
                <w:tab w:val="left" w:pos="851"/>
                <w:tab w:val="left" w:pos="4140"/>
              </w:tabs>
              <w:overflowPunct w:val="0"/>
              <w:autoSpaceDE w:val="0"/>
              <w:spacing w:line="360" w:lineRule="auto"/>
              <w:jc w:val="both"/>
              <w:textAlignment w:val="baseline"/>
              <w:rPr>
                <w:sz w:val="28"/>
                <w:szCs w:val="28"/>
              </w:rPr>
            </w:pPr>
          </w:p>
        </w:tc>
      </w:tr>
    </w:tbl>
    <w:p w:rsidR="000142A8" w:rsidRDefault="00B53384" w:rsidP="00D83494">
      <w:pPr>
        <w:spacing w:line="360" w:lineRule="auto"/>
        <w:ind w:firstLine="708"/>
        <w:jc w:val="both"/>
        <w:rPr>
          <w:sz w:val="28"/>
          <w:szCs w:val="28"/>
        </w:rPr>
      </w:pPr>
      <w:r>
        <w:rPr>
          <w:sz w:val="28"/>
          <w:szCs w:val="28"/>
        </w:rPr>
        <w:t>В изучаемом периоде наблюдаются колебания показателей.</w:t>
      </w:r>
    </w:p>
    <w:p w:rsidR="00B53384" w:rsidRDefault="00B53384" w:rsidP="00D83494">
      <w:pPr>
        <w:spacing w:line="360" w:lineRule="auto"/>
        <w:ind w:firstLine="708"/>
        <w:jc w:val="both"/>
        <w:rPr>
          <w:sz w:val="28"/>
          <w:szCs w:val="28"/>
        </w:rPr>
      </w:pPr>
    </w:p>
    <w:p w:rsidR="00D83494" w:rsidRDefault="00D83494" w:rsidP="00D83494">
      <w:pPr>
        <w:spacing w:line="360" w:lineRule="auto"/>
        <w:ind w:firstLine="708"/>
        <w:jc w:val="both"/>
        <w:rPr>
          <w:sz w:val="28"/>
          <w:szCs w:val="28"/>
        </w:rPr>
      </w:pPr>
      <w:r>
        <w:rPr>
          <w:sz w:val="28"/>
          <w:szCs w:val="28"/>
        </w:rPr>
        <w:lastRenderedPageBreak/>
        <w:t>Немаловажным является то, как происходит процесс формирования финансовых потоков организации.</w:t>
      </w:r>
    </w:p>
    <w:p w:rsidR="00D83494" w:rsidRDefault="00D83494" w:rsidP="00D83494">
      <w:pPr>
        <w:spacing w:line="360" w:lineRule="auto"/>
        <w:ind w:firstLine="708"/>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83494">
        <w:rPr>
          <w:sz w:val="28"/>
          <w:szCs w:val="28"/>
        </w:rPr>
        <w:t xml:space="preserve">Таблица </w:t>
      </w:r>
      <w:r w:rsidR="005E5B0C">
        <w:rPr>
          <w:sz w:val="28"/>
          <w:szCs w:val="28"/>
        </w:rPr>
        <w:t>1</w:t>
      </w:r>
      <w:r w:rsidR="00813FE5">
        <w:rPr>
          <w:sz w:val="28"/>
          <w:szCs w:val="28"/>
        </w:rPr>
        <w:t>2</w:t>
      </w:r>
      <w:r>
        <w:rPr>
          <w:sz w:val="28"/>
          <w:szCs w:val="28"/>
        </w:rPr>
        <w:t>.</w:t>
      </w:r>
    </w:p>
    <w:p w:rsidR="00E978D5" w:rsidRDefault="00E978D5" w:rsidP="00D83494">
      <w:pPr>
        <w:spacing w:line="360" w:lineRule="auto"/>
        <w:ind w:firstLine="708"/>
        <w:jc w:val="both"/>
        <w:rPr>
          <w:sz w:val="28"/>
          <w:szCs w:val="28"/>
        </w:rPr>
      </w:pPr>
      <w:r>
        <w:rPr>
          <w:sz w:val="28"/>
          <w:szCs w:val="28"/>
        </w:rPr>
        <w:t xml:space="preserve">Формирование и распределение финансовых потоков </w:t>
      </w:r>
    </w:p>
    <w:p w:rsidR="00D83494" w:rsidRDefault="00E978D5" w:rsidP="00D83494">
      <w:pPr>
        <w:spacing w:line="360" w:lineRule="auto"/>
        <w:ind w:firstLine="708"/>
        <w:jc w:val="both"/>
        <w:rPr>
          <w:sz w:val="28"/>
          <w:szCs w:val="28"/>
        </w:rPr>
      </w:pPr>
      <w:r>
        <w:rPr>
          <w:sz w:val="28"/>
          <w:szCs w:val="28"/>
        </w:rPr>
        <w:t xml:space="preserve">            предприятия ГУП</w:t>
      </w:r>
      <w:r w:rsidR="00110BC9">
        <w:rPr>
          <w:sz w:val="28"/>
          <w:szCs w:val="28"/>
        </w:rPr>
        <w:t>КО</w:t>
      </w:r>
      <w:r>
        <w:rPr>
          <w:sz w:val="28"/>
          <w:szCs w:val="28"/>
        </w:rPr>
        <w:t xml:space="preserve"> «Солнцеволес».</w:t>
      </w:r>
    </w:p>
    <w:p w:rsidR="00E978D5" w:rsidRDefault="00E978D5" w:rsidP="00E978D5">
      <w:pPr>
        <w:ind w:firstLine="708"/>
        <w:jc w:val="both"/>
        <w:rPr>
          <w:sz w:val="28"/>
          <w:szCs w:val="28"/>
        </w:rPr>
      </w:pPr>
      <w:r>
        <w:rPr>
          <w:sz w:val="28"/>
          <w:szCs w:val="28"/>
        </w:rPr>
        <w:t xml:space="preserve">                                                                                          </w:t>
      </w:r>
    </w:p>
    <w:tbl>
      <w:tblPr>
        <w:tblStyle w:val="af4"/>
        <w:tblW w:w="0" w:type="auto"/>
        <w:tblInd w:w="-1026" w:type="dxa"/>
        <w:tblLook w:val="04A0" w:firstRow="1" w:lastRow="0" w:firstColumn="1" w:lastColumn="0" w:noHBand="0" w:noVBand="1"/>
      </w:tblPr>
      <w:tblGrid>
        <w:gridCol w:w="3969"/>
        <w:gridCol w:w="1418"/>
        <w:gridCol w:w="1417"/>
        <w:gridCol w:w="1701"/>
        <w:gridCol w:w="1701"/>
      </w:tblGrid>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 xml:space="preserve">    </w:t>
            </w:r>
            <w:r w:rsidRPr="00EB2600">
              <w:rPr>
                <w:sz w:val="28"/>
                <w:szCs w:val="28"/>
              </w:rPr>
              <w:t>Наименование показателей</w:t>
            </w:r>
          </w:p>
        </w:tc>
        <w:tc>
          <w:tcPr>
            <w:tcW w:w="1418" w:type="dxa"/>
          </w:tcPr>
          <w:p w:rsidR="00F925F1" w:rsidRPr="00EB2600" w:rsidRDefault="00F925F1" w:rsidP="00813FE5">
            <w:pPr>
              <w:tabs>
                <w:tab w:val="left" w:pos="851"/>
                <w:tab w:val="left" w:pos="4140"/>
              </w:tabs>
              <w:overflowPunct w:val="0"/>
              <w:autoSpaceDE w:val="0"/>
              <w:spacing w:line="360" w:lineRule="auto"/>
              <w:jc w:val="both"/>
              <w:textAlignment w:val="baseline"/>
              <w:rPr>
                <w:sz w:val="28"/>
                <w:szCs w:val="28"/>
              </w:rPr>
            </w:pPr>
            <w:r>
              <w:rPr>
                <w:sz w:val="28"/>
                <w:szCs w:val="28"/>
              </w:rPr>
              <w:t>Ед.измер.</w:t>
            </w:r>
          </w:p>
        </w:tc>
        <w:tc>
          <w:tcPr>
            <w:tcW w:w="1417" w:type="dxa"/>
          </w:tcPr>
          <w:p w:rsidR="00F925F1" w:rsidRPr="00EB2600" w:rsidRDefault="00F925F1" w:rsidP="00222429">
            <w:pPr>
              <w:tabs>
                <w:tab w:val="left" w:pos="851"/>
                <w:tab w:val="left" w:pos="4140"/>
              </w:tabs>
              <w:overflowPunct w:val="0"/>
              <w:autoSpaceDE w:val="0"/>
              <w:spacing w:line="360" w:lineRule="auto"/>
              <w:jc w:val="both"/>
              <w:textAlignment w:val="baseline"/>
              <w:rPr>
                <w:sz w:val="28"/>
                <w:szCs w:val="28"/>
              </w:rPr>
            </w:pPr>
            <w:r>
              <w:rPr>
                <w:sz w:val="28"/>
                <w:szCs w:val="28"/>
              </w:rPr>
              <w:t>201</w:t>
            </w:r>
            <w:r w:rsidR="00222429">
              <w:rPr>
                <w:sz w:val="28"/>
                <w:szCs w:val="28"/>
              </w:rPr>
              <w:t>8</w:t>
            </w:r>
            <w:r>
              <w:rPr>
                <w:sz w:val="28"/>
                <w:szCs w:val="28"/>
              </w:rPr>
              <w:t xml:space="preserve"> год</w:t>
            </w:r>
          </w:p>
        </w:tc>
        <w:tc>
          <w:tcPr>
            <w:tcW w:w="1701" w:type="dxa"/>
          </w:tcPr>
          <w:p w:rsidR="00F925F1" w:rsidRPr="00EB2600" w:rsidRDefault="00F925F1" w:rsidP="00222429">
            <w:pPr>
              <w:tabs>
                <w:tab w:val="left" w:pos="851"/>
                <w:tab w:val="left" w:pos="4140"/>
              </w:tabs>
              <w:overflowPunct w:val="0"/>
              <w:autoSpaceDE w:val="0"/>
              <w:spacing w:line="360" w:lineRule="auto"/>
              <w:jc w:val="both"/>
              <w:textAlignment w:val="baseline"/>
              <w:rPr>
                <w:sz w:val="28"/>
                <w:szCs w:val="28"/>
              </w:rPr>
            </w:pPr>
            <w:r>
              <w:rPr>
                <w:sz w:val="28"/>
                <w:szCs w:val="28"/>
              </w:rPr>
              <w:t>201</w:t>
            </w:r>
            <w:r w:rsidR="00222429">
              <w:rPr>
                <w:sz w:val="28"/>
                <w:szCs w:val="28"/>
              </w:rPr>
              <w:t>9</w:t>
            </w:r>
            <w:r>
              <w:rPr>
                <w:sz w:val="28"/>
                <w:szCs w:val="28"/>
              </w:rPr>
              <w:t xml:space="preserve"> год</w:t>
            </w:r>
          </w:p>
        </w:tc>
        <w:tc>
          <w:tcPr>
            <w:tcW w:w="1701" w:type="dxa"/>
          </w:tcPr>
          <w:p w:rsidR="00F925F1" w:rsidRPr="00EB2600" w:rsidRDefault="00F925F1" w:rsidP="00222429">
            <w:pPr>
              <w:tabs>
                <w:tab w:val="left" w:pos="851"/>
                <w:tab w:val="left" w:pos="4140"/>
              </w:tabs>
              <w:overflowPunct w:val="0"/>
              <w:autoSpaceDE w:val="0"/>
              <w:spacing w:line="360" w:lineRule="auto"/>
              <w:jc w:val="both"/>
              <w:textAlignment w:val="baseline"/>
              <w:rPr>
                <w:sz w:val="28"/>
                <w:szCs w:val="28"/>
              </w:rPr>
            </w:pPr>
            <w:r>
              <w:rPr>
                <w:sz w:val="28"/>
                <w:szCs w:val="28"/>
              </w:rPr>
              <w:t>20</w:t>
            </w:r>
            <w:r w:rsidR="00222429">
              <w:rPr>
                <w:sz w:val="28"/>
                <w:szCs w:val="28"/>
              </w:rPr>
              <w:t>20</w:t>
            </w:r>
            <w:r>
              <w:rPr>
                <w:sz w:val="28"/>
                <w:szCs w:val="28"/>
              </w:rPr>
              <w:t xml:space="preserve"> год</w:t>
            </w:r>
          </w:p>
        </w:tc>
      </w:tr>
      <w:tr w:rsidR="00F925F1" w:rsidRPr="00EB2600" w:rsidTr="00CC5CC9">
        <w:tc>
          <w:tcPr>
            <w:tcW w:w="3969" w:type="dxa"/>
          </w:tcPr>
          <w:p w:rsidR="00F925F1" w:rsidRPr="00EB2600" w:rsidRDefault="00F925F1" w:rsidP="00813FE5">
            <w:pPr>
              <w:tabs>
                <w:tab w:val="left" w:pos="851"/>
                <w:tab w:val="left" w:pos="4140"/>
              </w:tabs>
              <w:overflowPunct w:val="0"/>
              <w:autoSpaceDE w:val="0"/>
              <w:jc w:val="both"/>
              <w:textAlignment w:val="baseline"/>
              <w:rPr>
                <w:sz w:val="28"/>
                <w:szCs w:val="28"/>
              </w:rPr>
            </w:pPr>
            <w:r>
              <w:rPr>
                <w:sz w:val="28"/>
                <w:szCs w:val="28"/>
              </w:rPr>
              <w:t>Выручка от продажи товаров, работ, услуг</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8555</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6946</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5673</w:t>
            </w:r>
          </w:p>
        </w:tc>
      </w:tr>
      <w:tr w:rsidR="00F925F1" w:rsidRPr="00EB2600" w:rsidTr="00CC5CC9">
        <w:tc>
          <w:tcPr>
            <w:tcW w:w="3969" w:type="dxa"/>
          </w:tcPr>
          <w:p w:rsidR="00F925F1" w:rsidRPr="00EB2600" w:rsidRDefault="00F925F1" w:rsidP="00813FE5">
            <w:pPr>
              <w:tabs>
                <w:tab w:val="left" w:pos="851"/>
                <w:tab w:val="left" w:pos="4140"/>
              </w:tabs>
              <w:overflowPunct w:val="0"/>
              <w:autoSpaceDE w:val="0"/>
              <w:jc w:val="both"/>
              <w:textAlignment w:val="baseline"/>
              <w:rPr>
                <w:sz w:val="28"/>
                <w:szCs w:val="28"/>
              </w:rPr>
            </w:pPr>
            <w:r>
              <w:rPr>
                <w:sz w:val="28"/>
                <w:szCs w:val="28"/>
              </w:rPr>
              <w:t>Себестоимость проданных товаров, работ, услуг</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5222</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5021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3754</w:t>
            </w:r>
          </w:p>
        </w:tc>
      </w:tr>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Прибыль от продаж</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271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-900</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-1424</w:t>
            </w:r>
          </w:p>
        </w:tc>
      </w:tr>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Внереализационные доходы</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9</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12</w:t>
            </w:r>
          </w:p>
        </w:tc>
      </w:tr>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Внереализационные расходы</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-42</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-31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-112</w:t>
            </w:r>
          </w:p>
        </w:tc>
      </w:tr>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Прибыль до налогообложения</w:t>
            </w:r>
          </w:p>
        </w:tc>
        <w:tc>
          <w:tcPr>
            <w:tcW w:w="1418"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238</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-931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-1524</w:t>
            </w:r>
          </w:p>
        </w:tc>
      </w:tr>
      <w:tr w:rsidR="00F925F1" w:rsidRPr="00EB2600" w:rsidTr="00CC5CC9">
        <w:tc>
          <w:tcPr>
            <w:tcW w:w="3969" w:type="dxa"/>
          </w:tcPr>
          <w:p w:rsidR="00F925F1" w:rsidRPr="00EB2600"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Чистая прибыль</w:t>
            </w:r>
          </w:p>
        </w:tc>
        <w:tc>
          <w:tcPr>
            <w:tcW w:w="1418" w:type="dxa"/>
          </w:tcPr>
          <w:p w:rsidR="00F925F1" w:rsidRDefault="00F925F1" w:rsidP="00D37456">
            <w:pPr>
              <w:tabs>
                <w:tab w:val="left" w:pos="851"/>
                <w:tab w:val="left" w:pos="4140"/>
              </w:tabs>
              <w:overflowPunct w:val="0"/>
              <w:autoSpaceDE w:val="0"/>
              <w:spacing w:line="360" w:lineRule="auto"/>
              <w:jc w:val="both"/>
              <w:textAlignment w:val="baseline"/>
              <w:rPr>
                <w:sz w:val="28"/>
                <w:szCs w:val="28"/>
              </w:rPr>
            </w:pPr>
            <w:r>
              <w:rPr>
                <w:sz w:val="28"/>
                <w:szCs w:val="28"/>
              </w:rPr>
              <w:t>тыс.руб</w:t>
            </w:r>
          </w:p>
        </w:tc>
        <w:tc>
          <w:tcPr>
            <w:tcW w:w="1417"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-1141</w:t>
            </w:r>
          </w:p>
        </w:tc>
        <w:tc>
          <w:tcPr>
            <w:tcW w:w="1701" w:type="dxa"/>
          </w:tcPr>
          <w:p w:rsidR="00F925F1" w:rsidRPr="00EB2600" w:rsidRDefault="00222429" w:rsidP="00D37456">
            <w:pPr>
              <w:tabs>
                <w:tab w:val="left" w:pos="851"/>
                <w:tab w:val="left" w:pos="4140"/>
              </w:tabs>
              <w:overflowPunct w:val="0"/>
              <w:autoSpaceDE w:val="0"/>
              <w:spacing w:line="360" w:lineRule="auto"/>
              <w:jc w:val="both"/>
              <w:textAlignment w:val="baseline"/>
              <w:rPr>
                <w:sz w:val="28"/>
                <w:szCs w:val="28"/>
              </w:rPr>
            </w:pPr>
            <w:r>
              <w:rPr>
                <w:sz w:val="28"/>
                <w:szCs w:val="28"/>
              </w:rPr>
              <w:t>-1700</w:t>
            </w:r>
          </w:p>
        </w:tc>
      </w:tr>
    </w:tbl>
    <w:p w:rsidR="00E978D5" w:rsidRDefault="00E978D5" w:rsidP="00D83494">
      <w:pPr>
        <w:spacing w:line="360" w:lineRule="auto"/>
        <w:ind w:firstLine="708"/>
        <w:jc w:val="both"/>
        <w:rPr>
          <w:sz w:val="28"/>
          <w:szCs w:val="28"/>
        </w:rPr>
      </w:pPr>
    </w:p>
    <w:p w:rsidR="003C0CA5" w:rsidRDefault="00F925F1" w:rsidP="00F24335">
      <w:pPr>
        <w:spacing w:line="360" w:lineRule="auto"/>
        <w:ind w:firstLine="708"/>
        <w:jc w:val="both"/>
        <w:rPr>
          <w:sz w:val="28"/>
          <w:szCs w:val="28"/>
        </w:rPr>
      </w:pPr>
      <w:r>
        <w:rPr>
          <w:sz w:val="28"/>
          <w:szCs w:val="28"/>
        </w:rPr>
        <w:t>По результатам  работы за 201</w:t>
      </w:r>
      <w:r w:rsidR="00837CAA">
        <w:rPr>
          <w:sz w:val="28"/>
          <w:szCs w:val="28"/>
        </w:rPr>
        <w:t>8</w:t>
      </w:r>
      <w:r w:rsidR="00A11105">
        <w:rPr>
          <w:sz w:val="28"/>
          <w:szCs w:val="28"/>
        </w:rPr>
        <w:t xml:space="preserve"> год формируется чистая прибыль</w:t>
      </w:r>
      <w:r w:rsidR="00837CAA">
        <w:rPr>
          <w:sz w:val="28"/>
          <w:szCs w:val="28"/>
        </w:rPr>
        <w:t>, а в 2019 и 2020 годах -убыток. Э</w:t>
      </w:r>
      <w:r w:rsidR="00D37456">
        <w:rPr>
          <w:sz w:val="28"/>
          <w:szCs w:val="28"/>
        </w:rPr>
        <w:t xml:space="preserve">то говорит о финансовой </w:t>
      </w:r>
      <w:r w:rsidR="00837CAA">
        <w:rPr>
          <w:sz w:val="28"/>
          <w:szCs w:val="28"/>
        </w:rPr>
        <w:t xml:space="preserve"> не </w:t>
      </w:r>
      <w:r w:rsidR="00D37456">
        <w:rPr>
          <w:sz w:val="28"/>
          <w:szCs w:val="28"/>
        </w:rPr>
        <w:t>устойчивости предприятия.</w:t>
      </w:r>
    </w:p>
    <w:p w:rsidR="005B19BF" w:rsidRDefault="005B19BF" w:rsidP="00F24335">
      <w:pPr>
        <w:spacing w:line="360" w:lineRule="auto"/>
        <w:ind w:firstLine="708"/>
        <w:jc w:val="both"/>
        <w:rPr>
          <w:sz w:val="28"/>
          <w:szCs w:val="28"/>
        </w:rPr>
      </w:pPr>
    </w:p>
    <w:p w:rsidR="00A11105" w:rsidRDefault="00A11105" w:rsidP="00F24335">
      <w:pPr>
        <w:spacing w:line="360" w:lineRule="auto"/>
        <w:ind w:firstLine="708"/>
        <w:jc w:val="both"/>
        <w:rPr>
          <w:sz w:val="28"/>
          <w:szCs w:val="28"/>
        </w:rPr>
      </w:pPr>
    </w:p>
    <w:p w:rsidR="00622EA4" w:rsidRDefault="003B6100">
      <w:pPr>
        <w:pStyle w:val="a9"/>
        <w:spacing w:before="0" w:after="0" w:line="360" w:lineRule="auto"/>
        <w:jc w:val="center"/>
        <w:rPr>
          <w:color w:val="000000"/>
          <w:sz w:val="28"/>
          <w:szCs w:val="28"/>
        </w:rPr>
      </w:pPr>
      <w:r>
        <w:rPr>
          <w:b/>
          <w:color w:val="000000"/>
          <w:sz w:val="28"/>
          <w:szCs w:val="28"/>
        </w:rPr>
        <w:t>4</w:t>
      </w:r>
      <w:r w:rsidR="00622EA4">
        <w:rPr>
          <w:b/>
          <w:color w:val="000000"/>
          <w:sz w:val="28"/>
          <w:szCs w:val="28"/>
        </w:rPr>
        <w:t>. Характеристика кадровой структуры  организации</w:t>
      </w:r>
    </w:p>
    <w:p w:rsidR="00622EA4" w:rsidRDefault="00622EA4">
      <w:pPr>
        <w:pStyle w:val="a9"/>
        <w:spacing w:before="0" w:after="0" w:line="360" w:lineRule="auto"/>
        <w:jc w:val="center"/>
        <w:rPr>
          <w:color w:val="000000"/>
          <w:sz w:val="28"/>
          <w:szCs w:val="28"/>
        </w:rPr>
      </w:pPr>
    </w:p>
    <w:p w:rsidR="00622EA4" w:rsidRDefault="00622EA4">
      <w:pPr>
        <w:pStyle w:val="ac"/>
        <w:spacing w:after="0" w:line="360" w:lineRule="auto"/>
        <w:ind w:left="0" w:firstLine="567"/>
        <w:jc w:val="both"/>
      </w:pPr>
      <w:r>
        <w:rPr>
          <w:color w:val="000000"/>
          <w:sz w:val="28"/>
          <w:szCs w:val="28"/>
        </w:rPr>
        <w:t>Особого внимания заслуживает анализ кадровой структуры организации, приведенной на рисунке 1.</w:t>
      </w:r>
    </w:p>
    <w:p w:rsidR="00622EA4" w:rsidRDefault="00622EA4"/>
    <w:p w:rsidR="00622EA4" w:rsidRDefault="00622EA4">
      <w:pPr>
        <w:sectPr w:rsidR="00622EA4">
          <w:headerReference w:type="default" r:id="rId8"/>
          <w:pgSz w:w="11906" w:h="16838"/>
          <w:pgMar w:top="1134" w:right="851" w:bottom="1134" w:left="1701" w:header="720" w:footer="720" w:gutter="0"/>
          <w:cols w:space="720"/>
          <w:docGrid w:linePitch="600" w:charSpace="32768"/>
        </w:sectPr>
      </w:pPr>
    </w:p>
    <w:p w:rsidR="00622EA4" w:rsidRDefault="00622EA4">
      <w:pPr>
        <w:jc w:val="center"/>
      </w:pPr>
      <w:r>
        <w:rPr>
          <w:b/>
          <w:sz w:val="28"/>
          <w:szCs w:val="28"/>
        </w:rPr>
        <w:lastRenderedPageBreak/>
        <w:t xml:space="preserve">Организационная структура предприятия (Схема)    </w:t>
      </w:r>
    </w:p>
    <w:p w:rsidR="00622EA4" w:rsidRDefault="00622EA4"/>
    <w:p w:rsidR="00622EA4" w:rsidRDefault="000E2900">
      <w:r>
        <w:rPr>
          <w:noProof/>
          <w:lang w:eastAsia="ru-RU"/>
        </w:rPr>
        <mc:AlternateContent>
          <mc:Choice Requires="wps">
            <w:drawing>
              <wp:anchor distT="0" distB="0" distL="114935" distR="114935" simplePos="0" relativeHeight="251625472" behindDoc="0" locked="0" layoutInCell="1" allowOverlap="1">
                <wp:simplePos x="0" y="0"/>
                <wp:positionH relativeFrom="column">
                  <wp:posOffset>4288790</wp:posOffset>
                </wp:positionH>
                <wp:positionV relativeFrom="paragraph">
                  <wp:posOffset>121920</wp:posOffset>
                </wp:positionV>
                <wp:extent cx="1534795" cy="336550"/>
                <wp:effectExtent l="0" t="0" r="27305" b="25400"/>
                <wp:wrapNone/>
                <wp:docPr id="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795" cy="336550"/>
                        </a:xfrm>
                        <a:prstGeom prst="rect">
                          <a:avLst/>
                        </a:prstGeom>
                        <a:solidFill>
                          <a:srgbClr val="FFFFFF"/>
                        </a:solidFill>
                        <a:ln w="6350">
                          <a:solidFill>
                            <a:srgbClr val="000000"/>
                          </a:solidFill>
                          <a:miter lim="800000"/>
                          <a:headEnd/>
                          <a:tailEnd/>
                        </a:ln>
                      </wps:spPr>
                      <wps:txbx>
                        <w:txbxContent>
                          <w:p w:rsidR="00D13148" w:rsidRDefault="00D13148">
                            <w:pPr>
                              <w:jc w:val="center"/>
                            </w:pPr>
                            <w:r>
                              <w:rPr>
                                <w:b/>
                              </w:rPr>
                              <w:t>ДИРЕКТОР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7.7pt;margin-top:9.6pt;width:120.85pt;height:26.5pt;z-index:2516254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" strokeweight=".5pt">
                <v:textbox inset="7.45pt,3.85pt,7.45pt,3.85pt">
                  <w:txbxContent>
                    <w:p w:rsidR="00D13148" w:rsidRDefault="00D13148">
                      <w:pPr>
                        <w:jc w:val="center"/>
                      </w:pPr>
                      <w:r>
                        <w:rPr>
                          <w:b/>
                        </w:rPr>
                        <w:t>ДИРЕКТОР</w:t>
                      </w:r>
                    </w:p>
                  </w:txbxContent>
                </v:textbox>
              </v:shape>
            </w:pict>
          </mc:Fallback>
        </mc:AlternateContent>
      </w:r>
      <w:r w:rsidR="00622EA4">
        <w:rPr>
          <w:b/>
        </w:rPr>
        <w:t>Рисунок №1</w:t>
      </w:r>
    </w:p>
    <w:p w:rsidR="00622EA4" w:rsidRDefault="000E2900">
      <w:pPr>
        <w:rPr>
          <w:b/>
        </w:rPr>
      </w:pPr>
      <w:r>
        <w:rPr>
          <w:noProof/>
          <w:lang w:eastAsia="ru-RU"/>
        </w:rPr>
        <mc:AlternateContent>
          <mc:Choice Requires="wps">
            <w:drawing>
              <wp:anchor distT="0" distB="0" distL="114300" distR="114300" simplePos="0" relativeHeight="251635712" behindDoc="0" locked="0" layoutInCell="1" allowOverlap="1">
                <wp:simplePos x="0" y="0"/>
                <wp:positionH relativeFrom="column">
                  <wp:posOffset>1090295</wp:posOffset>
                </wp:positionH>
                <wp:positionV relativeFrom="paragraph">
                  <wp:posOffset>162560</wp:posOffset>
                </wp:positionV>
                <wp:extent cx="3126105" cy="1261110"/>
                <wp:effectExtent l="38100" t="19050" r="36195" b="72390"/>
                <wp:wrapNone/>
                <wp:docPr id="5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26105" cy="126111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4DD9D21" id="_x0000_t32" coordsize="21600,21600" o:spt="32" o:oned="t" path="m,l21600,21600e" filled="f">
                <v:path arrowok="t" fillok="f" o:connecttype="none"/>
                <o:lock v:ext="edit" shapetype="t"/>
              </v:shapetype>
              <v:shape id="AutoShape 12" o:spid="_x0000_s1026" type="#_x0000_t32" style="position:absolute;margin-left:85.85pt;margin-top:12.8pt;width:246.15pt;height:99.3pt;flip:x;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26496" behindDoc="0" locked="0" layoutInCell="1" allowOverlap="1">
                <wp:simplePos x="0" y="0"/>
                <wp:positionH relativeFrom="column">
                  <wp:posOffset>7715885</wp:posOffset>
                </wp:positionH>
                <wp:positionV relativeFrom="paragraph">
                  <wp:posOffset>139700</wp:posOffset>
                </wp:positionV>
                <wp:extent cx="1620520" cy="402590"/>
                <wp:effectExtent l="0" t="0" r="17780" b="16510"/>
                <wp:wrapNone/>
                <wp:docPr id="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402590"/>
                        </a:xfrm>
                        <a:prstGeom prst="rect">
                          <a:avLst/>
                        </a:prstGeom>
                        <a:solidFill>
                          <a:srgbClr val="FFFFFF"/>
                        </a:solidFill>
                        <a:ln w="6350">
                          <a:solidFill>
                            <a:srgbClr val="000000"/>
                          </a:solidFill>
                          <a:miter lim="800000"/>
                          <a:headEnd/>
                          <a:tailEnd/>
                        </a:ln>
                      </wps:spPr>
                      <wps:txbx>
                        <w:txbxContent>
                          <w:p w:rsidR="00D13148" w:rsidRDefault="00D13148">
                            <w:pPr>
                              <w:jc w:val="center"/>
                            </w:pPr>
                            <w:r>
                              <w:rPr>
                                <w:b/>
                              </w:rPr>
                              <w:t>Главный бухгалтер</w:t>
                            </w:r>
                          </w:p>
                          <w:p w:rsidR="00D13148" w:rsidRDefault="00D131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07.55pt;margin-top:11pt;width:127.6pt;height:31.7pt;z-index:2516264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" strokeweight=".5pt">
                <v:textbox inset="7.45pt,3.85pt,7.45pt,3.85pt">
                  <w:txbxContent>
                    <w:p w:rsidR="00D13148" w:rsidRDefault="00D13148">
                      <w:pPr>
                        <w:jc w:val="center"/>
                      </w:pPr>
                      <w:r>
                        <w:rPr>
                          <w:b/>
                        </w:rPr>
                        <w:t>Главный бухгалтер</w:t>
                      </w:r>
                    </w:p>
                    <w:p w:rsidR="00D13148" w:rsidRDefault="00D13148"/>
                  </w:txbxContent>
                </v:textbox>
              </v:shape>
            </w:pict>
          </mc:Fallback>
        </mc:AlternateContent>
      </w:r>
      <w:r>
        <w:rPr>
          <w:noProof/>
          <w:lang w:eastAsia="ru-RU"/>
        </w:rPr>
        <mc:AlternateContent>
          <mc:Choice Requires="wps">
            <w:drawing>
              <wp:anchor distT="0" distB="0" distL="114300" distR="114300" simplePos="0" relativeHeight="251627520" behindDoc="0" locked="0" layoutInCell="1" allowOverlap="1">
                <wp:simplePos x="0" y="0"/>
                <wp:positionH relativeFrom="column">
                  <wp:posOffset>5820410</wp:posOffset>
                </wp:positionH>
                <wp:positionV relativeFrom="paragraph">
                  <wp:posOffset>135890</wp:posOffset>
                </wp:positionV>
                <wp:extent cx="1829435" cy="222885"/>
                <wp:effectExtent l="19050" t="19050" r="37465" b="81915"/>
                <wp:wrapNone/>
                <wp:docPr id="6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2228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9ABCC11" id="AutoShape 4" o:spid="_x0000_s1026" type="#_x0000_t32" style="position:absolute;margin-left:458.3pt;margin-top:10.7pt;width:144.05pt;height:17.5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32640" behindDoc="0" locked="0" layoutInCell="1" allowOverlap="1" wp14:anchorId="3C2E6CCF" wp14:editId="5C112753">
                <wp:simplePos x="0" y="0"/>
                <wp:positionH relativeFrom="column">
                  <wp:posOffset>6142355</wp:posOffset>
                </wp:positionH>
                <wp:positionV relativeFrom="paragraph">
                  <wp:posOffset>541655</wp:posOffset>
                </wp:positionV>
                <wp:extent cx="1404620" cy="277495"/>
                <wp:effectExtent l="0" t="0" r="24130" b="27305"/>
                <wp:wrapNone/>
                <wp:docPr id="5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277495"/>
                        </a:xfrm>
                        <a:prstGeom prst="rect">
                          <a:avLst/>
                        </a:prstGeom>
                        <a:solidFill>
                          <a:srgbClr val="FFFFFF"/>
                        </a:solidFill>
                        <a:ln w="6350">
                          <a:solidFill>
                            <a:srgbClr val="000000"/>
                          </a:solidFill>
                          <a:miter lim="800000"/>
                          <a:headEnd/>
                          <a:tailEnd/>
                        </a:ln>
                      </wps:spPr>
                      <wps:txbx>
                        <w:txbxContent>
                          <w:p w:rsidR="00D13148" w:rsidRDefault="00D13148">
                            <w:r>
                              <w:rPr>
                                <w:b/>
                              </w:rPr>
                              <w:t>Бух-р экономист</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6CCF" id="Text Box 9" o:spid="_x0000_s1028" type="#_x0000_t202" style="position:absolute;margin-left:483.65pt;margin-top:42.65pt;width:110.6pt;height:21.85pt;z-index:2516326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YWLgIAAFgEAAAOAAAAZHJzL2Uyb0RvYy54bWysVNuO2yAQfa/Uf0C8N3bSJJt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" strokeweight=".5pt">
                <v:textbox inset="7.45pt,3.85pt,7.45pt,3.85pt">
                  <w:txbxContent>
                    <w:p w:rsidR="00D13148" w:rsidRDefault="00D13148">
                      <w:r>
                        <w:rPr>
                          <w:b/>
                        </w:rPr>
                        <w:t>Бух-р экономист</w:t>
                      </w:r>
                    </w:p>
                  </w:txbxContent>
                </v:textbox>
              </v:shape>
            </w:pict>
          </mc:Fallback>
        </mc:AlternateContent>
      </w:r>
      <w:r>
        <w:rPr>
          <w:noProof/>
          <w:lang w:eastAsia="ru-RU"/>
        </w:rPr>
        <mc:AlternateContent>
          <mc:Choice Requires="wps">
            <w:drawing>
              <wp:anchor distT="0" distB="0" distL="114935" distR="114935" simplePos="0" relativeHeight="251643904" behindDoc="0" locked="0" layoutInCell="1" allowOverlap="1" wp14:anchorId="191E8B19" wp14:editId="43CAFFCB">
                <wp:simplePos x="0" y="0"/>
                <wp:positionH relativeFrom="column">
                  <wp:posOffset>2044065</wp:posOffset>
                </wp:positionH>
                <wp:positionV relativeFrom="paragraph">
                  <wp:posOffset>1217930</wp:posOffset>
                </wp:positionV>
                <wp:extent cx="1293495" cy="854075"/>
                <wp:effectExtent l="0" t="0" r="20955" b="22225"/>
                <wp:wrapNone/>
                <wp:docPr id="5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854075"/>
                        </a:xfrm>
                        <a:prstGeom prst="rect">
                          <a:avLst/>
                        </a:prstGeom>
                        <a:solidFill>
                          <a:srgbClr val="FFFFFF"/>
                        </a:solidFill>
                        <a:ln w="6350">
                          <a:solidFill>
                            <a:srgbClr val="000000"/>
                          </a:solidFill>
                          <a:miter lim="800000"/>
                          <a:headEnd/>
                          <a:tailEnd/>
                        </a:ln>
                      </wps:spPr>
                      <wps:txbx>
                        <w:txbxContent>
                          <w:p w:rsidR="00D13148" w:rsidRDefault="00D13148">
                            <w:pPr>
                              <w:jc w:val="center"/>
                              <w:rPr>
                                <w:b/>
                              </w:rPr>
                            </w:pPr>
                            <w:r>
                              <w:rPr>
                                <w:b/>
                              </w:rPr>
                              <w:t>Мантуровский</w:t>
                            </w:r>
                          </w:p>
                          <w:p w:rsidR="00D13148" w:rsidRDefault="00D13148">
                            <w:pPr>
                              <w:jc w:val="center"/>
                              <w:rPr>
                                <w:b/>
                              </w:rPr>
                            </w:pPr>
                            <w:r>
                              <w:rPr>
                                <w:b/>
                              </w:rPr>
                              <w:t>Участок</w:t>
                            </w:r>
                          </w:p>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E8B19" id="Text Box 20" o:spid="_x0000_s1029" type="#_x0000_t202" style="position:absolute;margin-left:160.95pt;margin-top:95.9pt;width:101.85pt;height:67.25pt;z-index:2516439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" strokeweight=".5pt">
                <v:textbox inset="7.45pt,3.85pt,7.45pt,3.85pt">
                  <w:txbxContent>
                    <w:p w:rsidR="00D13148" w:rsidRDefault="00D13148">
                      <w:pPr>
                        <w:jc w:val="center"/>
                        <w:rPr>
                          <w:b/>
                        </w:rPr>
                      </w:pPr>
                      <w:r>
                        <w:rPr>
                          <w:b/>
                        </w:rPr>
                        <w:t>Мантуровский</w:t>
                      </w:r>
                    </w:p>
                    <w:p w:rsidR="00D13148" w:rsidRDefault="00D13148">
                      <w:pPr>
                        <w:jc w:val="center"/>
                        <w:rPr>
                          <w:b/>
                        </w:rPr>
                      </w:pPr>
                      <w:r>
                        <w:rPr>
                          <w:b/>
                        </w:rPr>
                        <w:t>Участок</w:t>
                      </w:r>
                    </w:p>
                    <w:p w:rsidR="00D13148" w:rsidRDefault="00D13148">
                      <w:pPr>
                        <w:jc w:val="center"/>
                      </w:pPr>
                    </w:p>
                  </w:txbxContent>
                </v:textbox>
              </v:shape>
            </w:pict>
          </mc:Fallback>
        </mc:AlternateContent>
      </w:r>
      <w:r>
        <w:rPr>
          <w:noProof/>
          <w:lang w:eastAsia="ru-RU"/>
        </w:rPr>
        <mc:AlternateContent>
          <mc:Choice Requires="wps">
            <w:drawing>
              <wp:anchor distT="0" distB="0" distL="114935" distR="114935" simplePos="0" relativeHeight="251644928" behindDoc="0" locked="0" layoutInCell="1" allowOverlap="1" wp14:anchorId="5DC3F40C" wp14:editId="41766061">
                <wp:simplePos x="0" y="0"/>
                <wp:positionH relativeFrom="column">
                  <wp:posOffset>3533775</wp:posOffset>
                </wp:positionH>
                <wp:positionV relativeFrom="paragraph">
                  <wp:posOffset>1217930</wp:posOffset>
                </wp:positionV>
                <wp:extent cx="1259840" cy="837565"/>
                <wp:effectExtent l="0" t="0" r="16510" b="19685"/>
                <wp:wrapNone/>
                <wp:docPr id="4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837565"/>
                        </a:xfrm>
                        <a:prstGeom prst="rect">
                          <a:avLst/>
                        </a:prstGeom>
                        <a:solidFill>
                          <a:srgbClr val="FFFFFF"/>
                        </a:solidFill>
                        <a:ln w="6350">
                          <a:solidFill>
                            <a:srgbClr val="000000"/>
                          </a:solidFill>
                          <a:miter lim="800000"/>
                          <a:headEnd/>
                          <a:tailEnd/>
                        </a:ln>
                      </wps:spPr>
                      <wps:txbx>
                        <w:txbxContent>
                          <w:p w:rsidR="00D13148" w:rsidRDefault="00D13148">
                            <w:pPr>
                              <w:jc w:val="center"/>
                              <w:rPr>
                                <w:b/>
                              </w:rPr>
                            </w:pPr>
                            <w:r>
                              <w:rPr>
                                <w:b/>
                              </w:rPr>
                              <w:t>Пристенский</w:t>
                            </w:r>
                          </w:p>
                          <w:p w:rsidR="00D13148" w:rsidRDefault="00D13148">
                            <w:pPr>
                              <w:jc w:val="center"/>
                              <w:rPr>
                                <w:b/>
                              </w:rPr>
                            </w:pPr>
                            <w:r>
                              <w:rPr>
                                <w:b/>
                              </w:rPr>
                              <w:t>Участок</w:t>
                            </w:r>
                          </w:p>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3F40C" id="Text Box 21" o:spid="_x0000_s1030" type="#_x0000_t202" style="position:absolute;margin-left:278.25pt;margin-top:95.9pt;width:99.2pt;height:65.95pt;z-index:2516449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" strokeweight=".5pt">
                <v:textbox inset="7.45pt,3.85pt,7.45pt,3.85pt">
                  <w:txbxContent>
                    <w:p w:rsidR="00D13148" w:rsidRDefault="00D13148">
                      <w:pPr>
                        <w:jc w:val="center"/>
                        <w:rPr>
                          <w:b/>
                        </w:rPr>
                      </w:pPr>
                      <w:r>
                        <w:rPr>
                          <w:b/>
                        </w:rPr>
                        <w:t>Пристенский</w:t>
                      </w:r>
                    </w:p>
                    <w:p w:rsidR="00D13148" w:rsidRDefault="00D13148">
                      <w:pPr>
                        <w:jc w:val="center"/>
                        <w:rPr>
                          <w:b/>
                        </w:rPr>
                      </w:pPr>
                      <w:r>
                        <w:rPr>
                          <w:b/>
                        </w:rPr>
                        <w:t>Участок</w:t>
                      </w:r>
                    </w:p>
                    <w:p w:rsidR="00D13148" w:rsidRDefault="00D13148">
                      <w:pPr>
                        <w:jc w:val="center"/>
                      </w:pPr>
                    </w:p>
                  </w:txbxContent>
                </v:textbox>
              </v:shape>
            </w:pict>
          </mc:Fallback>
        </mc:AlternateContent>
      </w:r>
      <w:r>
        <w:rPr>
          <w:noProof/>
          <w:lang w:eastAsia="ru-RU"/>
        </w:rPr>
        <mc:AlternateContent>
          <mc:Choice Requires="wps">
            <w:drawing>
              <wp:anchor distT="0" distB="0" distL="114935" distR="114935" simplePos="0" relativeHeight="251645952" behindDoc="0" locked="0" layoutInCell="1" allowOverlap="1" wp14:anchorId="755C31EA" wp14:editId="6CF3E58D">
                <wp:simplePos x="0" y="0"/>
                <wp:positionH relativeFrom="column">
                  <wp:posOffset>5075555</wp:posOffset>
                </wp:positionH>
                <wp:positionV relativeFrom="paragraph">
                  <wp:posOffset>1217930</wp:posOffset>
                </wp:positionV>
                <wp:extent cx="1418590" cy="837565"/>
                <wp:effectExtent l="0" t="0" r="10160" b="19685"/>
                <wp:wrapNone/>
                <wp:docPr id="4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37565"/>
                        </a:xfrm>
                        <a:prstGeom prst="rect">
                          <a:avLst/>
                        </a:prstGeom>
                        <a:solidFill>
                          <a:srgbClr val="FFFFFF"/>
                        </a:solidFill>
                        <a:ln w="6350">
                          <a:solidFill>
                            <a:srgbClr val="000000"/>
                          </a:solidFill>
                          <a:miter lim="800000"/>
                          <a:headEnd/>
                          <a:tailEnd/>
                        </a:ln>
                      </wps:spPr>
                      <wps:txbx>
                        <w:txbxContent>
                          <w:p w:rsidR="00D13148" w:rsidRDefault="00D13148" w:rsidP="0097590D">
                            <w:pPr>
                              <w:rPr>
                                <w:b/>
                              </w:rPr>
                            </w:pPr>
                            <w:r>
                              <w:rPr>
                                <w:b/>
                              </w:rPr>
                              <w:t>Солнцевский</w:t>
                            </w:r>
                          </w:p>
                          <w:p w:rsidR="00D13148" w:rsidRDefault="00D13148" w:rsidP="0097590D">
                            <w:pPr>
                              <w:rPr>
                                <w:b/>
                              </w:rPr>
                            </w:pPr>
                            <w:r>
                              <w:rPr>
                                <w:b/>
                              </w:rPr>
                              <w:t xml:space="preserve">    Участок </w:t>
                            </w:r>
                          </w:p>
                          <w:p w:rsidR="00D13148" w:rsidRPr="0097590D" w:rsidRDefault="00D13148" w:rsidP="0097590D">
                            <w:pPr>
                              <w:rPr>
                                <w:b/>
                              </w:rPr>
                            </w:pPr>
                            <w:r>
                              <w:rPr>
                                <w:b/>
                              </w:rPr>
                              <w:t xml:space="preserve">      Мастер -2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C31EA" id="Text Box 22" o:spid="_x0000_s1031" type="#_x0000_t202" style="position:absolute;margin-left:399.65pt;margin-top:95.9pt;width:111.7pt;height:65.95pt;z-index:2516459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" strokeweight=".5pt">
                <v:textbox inset="7.45pt,3.85pt,7.45pt,3.85pt">
                  <w:txbxContent>
                    <w:p w:rsidR="00D13148" w:rsidRDefault="00D13148" w:rsidP="0097590D">
                      <w:pPr>
                        <w:rPr>
                          <w:b/>
                        </w:rPr>
                      </w:pPr>
                      <w:r>
                        <w:rPr>
                          <w:b/>
                        </w:rPr>
                        <w:t>Солнцевский</w:t>
                      </w:r>
                    </w:p>
                    <w:p w:rsidR="00D13148" w:rsidRDefault="00D13148" w:rsidP="0097590D">
                      <w:pPr>
                        <w:rPr>
                          <w:b/>
                        </w:rPr>
                      </w:pPr>
                      <w:r>
                        <w:rPr>
                          <w:b/>
                        </w:rPr>
                        <w:t xml:space="preserve">    Участок </w:t>
                      </w:r>
                    </w:p>
                    <w:p w:rsidR="00D13148" w:rsidRPr="0097590D" w:rsidRDefault="00D13148" w:rsidP="0097590D">
                      <w:pPr>
                        <w:rPr>
                          <w:b/>
                        </w:rPr>
                      </w:pPr>
                      <w:r>
                        <w:rPr>
                          <w:b/>
                        </w:rPr>
                        <w:t xml:space="preserve">      Мастер -2       </w:t>
                      </w:r>
                    </w:p>
                  </w:txbxContent>
                </v:textbox>
              </v:shape>
            </w:pict>
          </mc:Fallback>
        </mc:AlternateContent>
      </w:r>
      <w:r>
        <w:rPr>
          <w:noProof/>
          <w:lang w:eastAsia="ru-RU"/>
        </w:rPr>
        <mc:AlternateContent>
          <mc:Choice Requires="wps">
            <w:drawing>
              <wp:anchor distT="0" distB="0" distL="114935" distR="114935" simplePos="0" relativeHeight="251646976" behindDoc="0" locked="0" layoutInCell="1" allowOverlap="1" wp14:anchorId="63BA42B0" wp14:editId="7B9D4C80">
                <wp:simplePos x="0" y="0"/>
                <wp:positionH relativeFrom="column">
                  <wp:posOffset>8020685</wp:posOffset>
                </wp:positionH>
                <wp:positionV relativeFrom="paragraph">
                  <wp:posOffset>1554480</wp:posOffset>
                </wp:positionV>
                <wp:extent cx="1419860" cy="501650"/>
                <wp:effectExtent l="0" t="0" r="27940" b="12700"/>
                <wp:wrapNone/>
                <wp:docPr id="4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860" cy="501650"/>
                        </a:xfrm>
                        <a:prstGeom prst="rect">
                          <a:avLst/>
                        </a:prstGeom>
                        <a:solidFill>
                          <a:srgbClr val="FFFFFF"/>
                        </a:solidFill>
                        <a:ln w="6350">
                          <a:solidFill>
                            <a:srgbClr val="000000"/>
                          </a:solidFill>
                          <a:miter lim="800000"/>
                          <a:headEnd/>
                          <a:tailEnd/>
                        </a:ln>
                      </wps:spPr>
                      <wps:txbx>
                        <w:txbxContent>
                          <w:p w:rsidR="00D13148" w:rsidRDefault="00D13148">
                            <w:pPr>
                              <w:jc w:val="center"/>
                              <w:rPr>
                                <w:b/>
                              </w:rPr>
                            </w:pPr>
                            <w:r>
                              <w:rPr>
                                <w:b/>
                              </w:rPr>
                              <w:t>Механик</w:t>
                            </w:r>
                          </w:p>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A42B0" id="Text Box 23" o:spid="_x0000_s1032" type="#_x0000_t202" style="position:absolute;margin-left:631.55pt;margin-top:122.4pt;width:111.8pt;height:39.5pt;z-index:2516469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" strokeweight=".5pt">
                <v:textbox inset="7.45pt,3.85pt,7.45pt,3.85pt">
                  <w:txbxContent>
                    <w:p w:rsidR="00D13148" w:rsidRDefault="00D13148">
                      <w:pPr>
                        <w:jc w:val="center"/>
                        <w:rPr>
                          <w:b/>
                        </w:rPr>
                      </w:pPr>
                      <w:r>
                        <w:rPr>
                          <w:b/>
                        </w:rPr>
                        <w:t>Механик</w:t>
                      </w:r>
                    </w:p>
                    <w:p w:rsidR="00D13148" w:rsidRDefault="00D13148">
                      <w:pPr>
                        <w:jc w:val="center"/>
                      </w:pPr>
                    </w:p>
                  </w:txbxContent>
                </v:textbox>
              </v:shape>
            </w:pict>
          </mc:Fallback>
        </mc:AlternateContent>
      </w:r>
      <w:r>
        <w:rPr>
          <w:noProof/>
          <w:lang w:eastAsia="ru-RU"/>
        </w:rPr>
        <mc:AlternateContent>
          <mc:Choice Requires="wps">
            <w:drawing>
              <wp:anchor distT="0" distB="0" distL="114935" distR="114935" simplePos="0" relativeHeight="251648000" behindDoc="0" locked="0" layoutInCell="1" allowOverlap="1" wp14:anchorId="5C8CC049" wp14:editId="1EB99F0B">
                <wp:simplePos x="0" y="0"/>
                <wp:positionH relativeFrom="column">
                  <wp:posOffset>2077085</wp:posOffset>
                </wp:positionH>
                <wp:positionV relativeFrom="paragraph">
                  <wp:posOffset>2181860</wp:posOffset>
                </wp:positionV>
                <wp:extent cx="928370" cy="511810"/>
                <wp:effectExtent l="0" t="0" r="24130" b="21590"/>
                <wp:wrapNone/>
                <wp:docPr id="4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511810"/>
                        </a:xfrm>
                        <a:prstGeom prst="rect">
                          <a:avLst/>
                        </a:prstGeom>
                        <a:solidFill>
                          <a:srgbClr val="FFFFFF"/>
                        </a:solidFill>
                        <a:ln w="6350">
                          <a:solidFill>
                            <a:srgbClr val="000000"/>
                          </a:solidFill>
                          <a:miter lim="800000"/>
                          <a:headEnd/>
                          <a:tailEnd/>
                        </a:ln>
                      </wps:spPr>
                      <wps:txbx>
                        <w:txbxContent>
                          <w:p w:rsidR="00D13148" w:rsidRDefault="00D13148">
                            <w:pPr>
                              <w:jc w:val="center"/>
                              <w:rPr>
                                <w:b/>
                              </w:rPr>
                            </w:pPr>
                            <w:r>
                              <w:rPr>
                                <w:b/>
                              </w:rPr>
                              <w:t>Мастер</w:t>
                            </w:r>
                          </w:p>
                          <w:p w:rsidR="00D13148" w:rsidRDefault="00D131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8CC049" id="Text Box 24" o:spid="_x0000_s1033" type="#_x0000_t202" style="position:absolute;margin-left:163.55pt;margin-top:171.8pt;width:73.1pt;height:40.3pt;z-index:2516480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" strokeweight=".5pt">
                <v:textbox inset="7.45pt,3.85pt,7.45pt,3.85pt">
                  <w:txbxContent>
                    <w:p w:rsidR="00D13148" w:rsidRDefault="00D13148">
                      <w:pPr>
                        <w:jc w:val="center"/>
                        <w:rPr>
                          <w:b/>
                        </w:rPr>
                      </w:pPr>
                      <w:r>
                        <w:rPr>
                          <w:b/>
                        </w:rPr>
                        <w:t>Мастер</w:t>
                      </w:r>
                    </w:p>
                    <w:p w:rsidR="00D13148" w:rsidRDefault="00D13148"/>
                  </w:txbxContent>
                </v:textbox>
              </v:shape>
            </w:pict>
          </mc:Fallback>
        </mc:AlternateContent>
      </w:r>
      <w:r>
        <w:rPr>
          <w:noProof/>
          <w:lang w:eastAsia="ru-RU"/>
        </w:rPr>
        <mc:AlternateContent>
          <mc:Choice Requires="wps">
            <w:drawing>
              <wp:anchor distT="0" distB="0" distL="114935" distR="114935" simplePos="0" relativeHeight="251652096" behindDoc="0" locked="0" layoutInCell="1" allowOverlap="1" wp14:anchorId="52171966" wp14:editId="5B3644EE">
                <wp:simplePos x="0" y="0"/>
                <wp:positionH relativeFrom="column">
                  <wp:posOffset>2087245</wp:posOffset>
                </wp:positionH>
                <wp:positionV relativeFrom="paragraph">
                  <wp:posOffset>3364230</wp:posOffset>
                </wp:positionV>
                <wp:extent cx="923290" cy="452755"/>
                <wp:effectExtent l="0" t="0" r="10160" b="23495"/>
                <wp:wrapNone/>
                <wp:docPr id="4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52755"/>
                        </a:xfrm>
                        <a:prstGeom prst="rect">
                          <a:avLst/>
                        </a:prstGeom>
                        <a:solidFill>
                          <a:srgbClr val="FFFFFF"/>
                        </a:solidFill>
                        <a:ln w="6350">
                          <a:solidFill>
                            <a:srgbClr val="000000"/>
                          </a:solidFill>
                          <a:miter lim="800000"/>
                          <a:headEnd/>
                          <a:tailEnd/>
                        </a:ln>
                      </wps:spPr>
                      <wps:txbx>
                        <w:txbxContent>
                          <w:p w:rsidR="00D13148" w:rsidRPr="0097590D" w:rsidRDefault="00D13148">
                            <w:pPr>
                              <w:jc w:val="center"/>
                              <w:rPr>
                                <w:b/>
                              </w:rPr>
                            </w:pPr>
                            <w:r w:rsidRPr="0097590D">
                              <w:rPr>
                                <w:b/>
                              </w:rPr>
                              <w:t>Рабочий</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71966" id="Text Box 28" o:spid="_x0000_s1034" type="#_x0000_t202" style="position:absolute;margin-left:164.35pt;margin-top:264.9pt;width:72.7pt;height:35.65pt;z-index:2516520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" strokeweight=".5pt">
                <v:textbox inset="7.45pt,3.85pt,7.45pt,3.85pt">
                  <w:txbxContent>
                    <w:p w:rsidR="00D13148" w:rsidRPr="0097590D" w:rsidRDefault="00D13148">
                      <w:pPr>
                        <w:jc w:val="center"/>
                        <w:rPr>
                          <w:b/>
                        </w:rPr>
                      </w:pPr>
                      <w:r w:rsidRPr="0097590D">
                        <w:rPr>
                          <w:b/>
                        </w:rPr>
                        <w:t>Рабочий</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4BFF475C" wp14:editId="1B6179A7">
                <wp:simplePos x="0" y="0"/>
                <wp:positionH relativeFrom="column">
                  <wp:posOffset>2813050</wp:posOffset>
                </wp:positionH>
                <wp:positionV relativeFrom="paragraph">
                  <wp:posOffset>283845</wp:posOffset>
                </wp:positionV>
                <wp:extent cx="1913890" cy="937260"/>
                <wp:effectExtent l="38100" t="19050" r="29210" b="53340"/>
                <wp:wrapNone/>
                <wp:docPr id="3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13890" cy="9372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533F41" id="AutoShape 41" o:spid="_x0000_s1026" type="#_x0000_t32" style="position:absolute;margin-left:221.5pt;margin-top:22.35pt;width:150.7pt;height:73.8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7456" behindDoc="0" locked="0" layoutInCell="1" allowOverlap="1" wp14:anchorId="0584BE5C" wp14:editId="508775DC">
                <wp:simplePos x="0" y="0"/>
                <wp:positionH relativeFrom="column">
                  <wp:posOffset>5820410</wp:posOffset>
                </wp:positionH>
                <wp:positionV relativeFrom="paragraph">
                  <wp:posOffset>283845</wp:posOffset>
                </wp:positionV>
                <wp:extent cx="540385" cy="260985"/>
                <wp:effectExtent l="19050" t="19050" r="69215" b="62865"/>
                <wp:wrapNone/>
                <wp:docPr id="32"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385" cy="26098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E937584" id="AutoShape 43" o:spid="_x0000_s1026" type="#_x0000_t32" style="position:absolute;margin-left:458.3pt;margin-top:22.35pt;width:42.55pt;height:2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0528" behindDoc="0" locked="0" layoutInCell="1" allowOverlap="1" wp14:anchorId="77C159BA" wp14:editId="4F9C287C">
                <wp:simplePos x="0" y="0"/>
                <wp:positionH relativeFrom="column">
                  <wp:posOffset>7800340</wp:posOffset>
                </wp:positionH>
                <wp:positionV relativeFrom="paragraph">
                  <wp:posOffset>2858135</wp:posOffset>
                </wp:positionV>
                <wp:extent cx="777875" cy="382905"/>
                <wp:effectExtent l="19050" t="19050" r="60325" b="55245"/>
                <wp:wrapNone/>
                <wp:docPr id="30"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875" cy="3829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B9F094" id="AutoShape 46" o:spid="_x0000_s1026" type="#_x0000_t32" style="position:absolute;margin-left:614.2pt;margin-top:225.05pt;width:61.25pt;height:3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7696" behindDoc="0" locked="0" layoutInCell="1" allowOverlap="1" wp14:anchorId="34C9F6E3" wp14:editId="43113423">
                <wp:simplePos x="0" y="0"/>
                <wp:positionH relativeFrom="column">
                  <wp:posOffset>6055360</wp:posOffset>
                </wp:positionH>
                <wp:positionV relativeFrom="paragraph">
                  <wp:posOffset>2345055</wp:posOffset>
                </wp:positionV>
                <wp:extent cx="441325" cy="2540"/>
                <wp:effectExtent l="38100" t="76200" r="0" b="92710"/>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0DE2FA9" id="AutoShape 53" o:spid="_x0000_s1026" type="#_x0000_t32" style="position:absolute;margin-left:476.8pt;margin-top:184.65pt;width:34.75pt;height:.2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3840" behindDoc="0" locked="0" layoutInCell="1" allowOverlap="1" wp14:anchorId="0609FC1C" wp14:editId="48196609">
                <wp:simplePos x="0" y="0"/>
                <wp:positionH relativeFrom="column">
                  <wp:posOffset>3006090</wp:posOffset>
                </wp:positionH>
                <wp:positionV relativeFrom="paragraph">
                  <wp:posOffset>2421890</wp:posOffset>
                </wp:positionV>
                <wp:extent cx="334010" cy="2540"/>
                <wp:effectExtent l="38100" t="76200" r="0" b="92710"/>
                <wp:wrapNone/>
                <wp:docPr id="1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401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1F67F8" id="AutoShape 59" o:spid="_x0000_s1026" type="#_x0000_t32" style="position:absolute;margin-left:236.7pt;margin-top:190.7pt;width:26.3pt;height:.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4864" behindDoc="0" locked="0" layoutInCell="1" allowOverlap="1" wp14:anchorId="116C3306" wp14:editId="7EEE3927">
                <wp:simplePos x="0" y="0"/>
                <wp:positionH relativeFrom="column">
                  <wp:posOffset>3026410</wp:posOffset>
                </wp:positionH>
                <wp:positionV relativeFrom="paragraph">
                  <wp:posOffset>3073400</wp:posOffset>
                </wp:positionV>
                <wp:extent cx="313690" cy="2540"/>
                <wp:effectExtent l="38100" t="76200" r="0" b="92710"/>
                <wp:wrapNone/>
                <wp:docPr id="1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324CA1" id="AutoShape 60" o:spid="_x0000_s1026" type="#_x0000_t32" style="position:absolute;margin-left:238.3pt;margin-top:242pt;width:24.7pt;height:.2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85888" behindDoc="0" locked="0" layoutInCell="1" allowOverlap="1" wp14:anchorId="1413946B" wp14:editId="4E317B1A">
                <wp:simplePos x="0" y="0"/>
                <wp:positionH relativeFrom="column">
                  <wp:posOffset>3026410</wp:posOffset>
                </wp:positionH>
                <wp:positionV relativeFrom="paragraph">
                  <wp:posOffset>3571875</wp:posOffset>
                </wp:positionV>
                <wp:extent cx="313690" cy="2540"/>
                <wp:effectExtent l="38100" t="76200" r="0" b="92710"/>
                <wp:wrapNone/>
                <wp:docPr id="1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69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F8B63A" id="AutoShape 61" o:spid="_x0000_s1026" type="#_x0000_t32" style="position:absolute;margin-left:238.3pt;margin-top:281.25pt;width:24.7pt;height:.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" strokeweight=".26mm">
                <v:stroke endarrow="block" joinstyle="miter" endcap="square"/>
              </v:shape>
            </w:pict>
          </mc:Fallback>
        </mc:AlternateContent>
      </w:r>
    </w:p>
    <w:p w:rsidR="00622EA4" w:rsidRDefault="000E2900">
      <w:pPr>
        <w:pStyle w:val="a9"/>
        <w:spacing w:before="0" w:after="0" w:line="360" w:lineRule="auto"/>
        <w:jc w:val="both"/>
        <w:rPr>
          <w:b/>
          <w:color w:val="000000"/>
          <w:sz w:val="28"/>
          <w:szCs w:val="28"/>
        </w:rPr>
      </w:pPr>
      <w:r>
        <w:rPr>
          <w:noProof/>
          <w:lang w:eastAsia="ru-RU"/>
        </w:rPr>
        <mc:AlternateContent>
          <mc:Choice Requires="wps">
            <w:drawing>
              <wp:anchor distT="0" distB="0" distL="114935" distR="114935" simplePos="0" relativeHeight="251630592" behindDoc="0" locked="0" layoutInCell="1" allowOverlap="1" wp14:anchorId="5B4C710E" wp14:editId="1E9A1369">
                <wp:simplePos x="0" y="0"/>
                <wp:positionH relativeFrom="column">
                  <wp:posOffset>-2926080</wp:posOffset>
                </wp:positionH>
                <wp:positionV relativeFrom="paragraph">
                  <wp:posOffset>183515</wp:posOffset>
                </wp:positionV>
                <wp:extent cx="1515110" cy="277495"/>
                <wp:effectExtent l="0" t="0" r="27940" b="27305"/>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5110" cy="277495"/>
                        </a:xfrm>
                        <a:prstGeom prst="rect">
                          <a:avLst/>
                        </a:prstGeom>
                        <a:solidFill>
                          <a:srgbClr val="FFFFFF"/>
                        </a:solidFill>
                        <a:ln w="6350">
                          <a:solidFill>
                            <a:srgbClr val="000000"/>
                          </a:solidFill>
                          <a:miter lim="800000"/>
                          <a:headEnd/>
                          <a:tailEnd/>
                        </a:ln>
                      </wps:spPr>
                      <wps:txbx>
                        <w:txbxContent>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C710E" id="Text Box 7" o:spid="_x0000_s1035" type="#_x0000_t202" style="position:absolute;left:0;text-align:left;margin-left:-230.4pt;margin-top:14.45pt;width:119.3pt;height:21.85pt;z-index:2516305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" strokeweight=".5pt">
                <v:textbox inset="7.45pt,3.85pt,7.45pt,3.85pt">
                  <w:txbxContent>
                    <w:p w:rsidR="00D13148" w:rsidRDefault="00D13148">
                      <w:pPr>
                        <w:jc w:val="center"/>
                      </w:pPr>
                    </w:p>
                  </w:txbxContent>
                </v:textbox>
              </v:shape>
            </w:pict>
          </mc:Fallback>
        </mc:AlternateContent>
      </w:r>
      <w:r>
        <w:rPr>
          <w:noProof/>
          <w:lang w:eastAsia="ru-RU"/>
        </w:rPr>
        <mc:AlternateContent>
          <mc:Choice Requires="wps">
            <w:drawing>
              <wp:anchor distT="0" distB="0" distL="114300" distR="114300" simplePos="0" relativeHeight="251633664" behindDoc="0" locked="0" layoutInCell="1" allowOverlap="1" wp14:anchorId="17E75726" wp14:editId="21070288">
                <wp:simplePos x="0" y="0"/>
                <wp:positionH relativeFrom="column">
                  <wp:posOffset>5347970</wp:posOffset>
                </wp:positionH>
                <wp:positionV relativeFrom="paragraph">
                  <wp:posOffset>108585</wp:posOffset>
                </wp:positionV>
                <wp:extent cx="111125" cy="937260"/>
                <wp:effectExtent l="19050" t="19050" r="60325" b="53340"/>
                <wp:wrapNone/>
                <wp:docPr id="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125" cy="93726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FF584B" id="AutoShape 10" o:spid="_x0000_s1026" type="#_x0000_t32" style="position:absolute;margin-left:421.1pt;margin-top:8.55pt;width:8.75pt;height:73.8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6432" behindDoc="0" locked="0" layoutInCell="1" allowOverlap="1" wp14:anchorId="24F8D7F3" wp14:editId="7981561F">
                <wp:simplePos x="0" y="0"/>
                <wp:positionH relativeFrom="column">
                  <wp:posOffset>4558665</wp:posOffset>
                </wp:positionH>
                <wp:positionV relativeFrom="paragraph">
                  <wp:posOffset>119380</wp:posOffset>
                </wp:positionV>
                <wp:extent cx="389890" cy="926465"/>
                <wp:effectExtent l="38100" t="19050" r="29210" b="64135"/>
                <wp:wrapNone/>
                <wp:docPr id="11"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9890" cy="92646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762151" id="AutoShape 42" o:spid="_x0000_s1026" type="#_x0000_t32" style="position:absolute;margin-left:358.95pt;margin-top:9.4pt;width:30.7pt;height:72.9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8480" behindDoc="0" locked="0" layoutInCell="1" allowOverlap="1" wp14:anchorId="71D1E316" wp14:editId="1C01BEB4">
                <wp:simplePos x="0" y="0"/>
                <wp:positionH relativeFrom="column">
                  <wp:posOffset>5347970</wp:posOffset>
                </wp:positionH>
                <wp:positionV relativeFrom="paragraph">
                  <wp:posOffset>108585</wp:posOffset>
                </wp:positionV>
                <wp:extent cx="2452370" cy="2574925"/>
                <wp:effectExtent l="19050" t="19050" r="62230" b="5397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2370" cy="257492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2ABF24F" id="AutoShape 44" o:spid="_x0000_s1026" type="#_x0000_t32" style="position:absolute;margin-left:421.1pt;margin-top:8.55pt;width:193.1pt;height:20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" strokeweight=".26mm">
                <v:stroke endarrow="block" joinstyle="miter" endcap="square"/>
              </v:shape>
            </w:pict>
          </mc:Fallback>
        </mc:AlternateContent>
      </w:r>
    </w:p>
    <w:p w:rsidR="00622EA4" w:rsidRDefault="00622EA4">
      <w:pPr>
        <w:pStyle w:val="a9"/>
        <w:spacing w:before="0" w:after="0" w:line="360" w:lineRule="auto"/>
        <w:ind w:firstLine="567"/>
        <w:jc w:val="center"/>
        <w:rPr>
          <w:color w:val="000000"/>
          <w:sz w:val="28"/>
          <w:szCs w:val="28"/>
        </w:rPr>
      </w:pPr>
    </w:p>
    <w:p w:rsidR="00622EA4" w:rsidRDefault="00931312">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75648" behindDoc="0" locked="0" layoutInCell="1" allowOverlap="1" wp14:anchorId="239ABCFA" wp14:editId="02508AC1">
                <wp:simplePos x="0" y="0"/>
                <wp:positionH relativeFrom="column">
                  <wp:posOffset>6486525</wp:posOffset>
                </wp:positionH>
                <wp:positionV relativeFrom="paragraph">
                  <wp:posOffset>57785</wp:posOffset>
                </wp:positionV>
                <wp:extent cx="2540" cy="2767965"/>
                <wp:effectExtent l="19050" t="19050" r="35560" b="3238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679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C12E33D" id="AutoShape 51" o:spid="_x0000_s1026" type="#_x0000_t32" style="position:absolute;margin-left:510.75pt;margin-top:4.55pt;width:.2pt;height:217.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" strokeweight=".26mm">
                <v:stroke joinstyle="miter" endcap="square"/>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74624" behindDoc="0" locked="0" layoutInCell="1" allowOverlap="1" wp14:anchorId="0EFE497F" wp14:editId="4C563E24">
                <wp:simplePos x="0" y="0"/>
                <wp:positionH relativeFrom="column">
                  <wp:posOffset>-3761105</wp:posOffset>
                </wp:positionH>
                <wp:positionV relativeFrom="paragraph">
                  <wp:posOffset>114300</wp:posOffset>
                </wp:positionV>
                <wp:extent cx="2540" cy="2767965"/>
                <wp:effectExtent l="19050" t="19050" r="35560" b="32385"/>
                <wp:wrapNone/>
                <wp:docPr id="27"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76796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CA4FC1" id="AutoShape 50" o:spid="_x0000_s1026" type="#_x0000_t32" style="position:absolute;margin-left:-296.15pt;margin-top:9pt;width:.2pt;height:217.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" strokeweight=".26mm">
                <v:stroke joinstyle="miter" endcap="square"/>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39808" behindDoc="0" locked="0" layoutInCell="1" allowOverlap="1">
                <wp:simplePos x="0" y="0"/>
                <wp:positionH relativeFrom="column">
                  <wp:posOffset>1007745</wp:posOffset>
                </wp:positionH>
                <wp:positionV relativeFrom="paragraph">
                  <wp:posOffset>788035</wp:posOffset>
                </wp:positionV>
                <wp:extent cx="1240790" cy="6350"/>
                <wp:effectExtent l="26670" t="11430" r="24130" b="43180"/>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240790" cy="6350"/>
                        </a:xfrm>
                        <a:prstGeom prst="bentConnector3">
                          <a:avLst>
                            <a:gd name="adj1" fmla="val 50000"/>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6913C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6" o:spid="_x0000_s1026" type="#_x0000_t34" style="position:absolute;margin-left:79.35pt;margin-top:62.05pt;width:97.7pt;height:.5pt;rotation:9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" strokeweight=".26mm">
                <v:stroke endcap="square"/>
              </v:shape>
            </w:pict>
          </mc:Fallback>
        </mc:AlternateContent>
      </w:r>
      <w:r>
        <w:rPr>
          <w:noProof/>
          <w:lang w:eastAsia="ru-RU"/>
        </w:rPr>
        <mc:AlternateContent>
          <mc:Choice Requires="wps">
            <w:drawing>
              <wp:anchor distT="0" distB="0" distL="114935" distR="114935" simplePos="0" relativeHeight="251634688" behindDoc="0" locked="0" layoutInCell="1" allowOverlap="1">
                <wp:simplePos x="0" y="0"/>
                <wp:positionH relativeFrom="column">
                  <wp:posOffset>361950</wp:posOffset>
                </wp:positionH>
                <wp:positionV relativeFrom="paragraph">
                  <wp:posOffset>21590</wp:posOffset>
                </wp:positionV>
                <wp:extent cx="1269365" cy="277495"/>
                <wp:effectExtent l="0" t="0" r="26035" b="27305"/>
                <wp:wrapNone/>
                <wp:docPr id="5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277495"/>
                        </a:xfrm>
                        <a:prstGeom prst="rect">
                          <a:avLst/>
                        </a:prstGeom>
                        <a:solidFill>
                          <a:srgbClr val="FFFFFF"/>
                        </a:solidFill>
                        <a:ln w="6350">
                          <a:solidFill>
                            <a:srgbClr val="000000"/>
                          </a:solidFill>
                          <a:miter lim="800000"/>
                          <a:headEnd/>
                          <a:tailEnd/>
                        </a:ln>
                      </wps:spPr>
                      <wps:txbx>
                        <w:txbxContent>
                          <w:p w:rsidR="00D13148" w:rsidRPr="0097590D" w:rsidRDefault="00D13148">
                            <w:pPr>
                              <w:jc w:val="center"/>
                              <w:rPr>
                                <w:b/>
                              </w:rPr>
                            </w:pPr>
                            <w:r w:rsidRPr="0097590D">
                              <w:rPr>
                                <w:b/>
                              </w:rPr>
                              <w:t>ДОЦ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6" type="#_x0000_t202" style="position:absolute;left:0;text-align:left;margin-left:28.5pt;margin-top:1.7pt;width:99.95pt;height:21.85pt;z-index:2516346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" strokeweight=".5pt">
                <v:textbox inset="7.45pt,3.85pt,7.45pt,3.85pt">
                  <w:txbxContent>
                    <w:p w:rsidR="00D13148" w:rsidRPr="0097590D" w:rsidRDefault="00D13148">
                      <w:pPr>
                        <w:jc w:val="center"/>
                        <w:rPr>
                          <w:b/>
                        </w:rPr>
                      </w:pPr>
                      <w:r w:rsidRPr="0097590D">
                        <w:rPr>
                          <w:b/>
                        </w:rPr>
                        <w:t>ДОЦ</w:t>
                      </w:r>
                    </w:p>
                  </w:txbxContent>
                </v:textbox>
              </v:shape>
            </w:pict>
          </mc:Fallback>
        </mc:AlternateContent>
      </w:r>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-3758565</wp:posOffset>
                </wp:positionH>
                <wp:positionV relativeFrom="paragraph">
                  <wp:posOffset>286385</wp:posOffset>
                </wp:positionV>
                <wp:extent cx="324485" cy="2540"/>
                <wp:effectExtent l="0" t="76200" r="18415" b="92710"/>
                <wp:wrapNone/>
                <wp:docPr id="2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4485"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B11B641" id="AutoShape 58" o:spid="_x0000_s1026" type="#_x0000_t32" style="position:absolute;margin-left:-295.95pt;margin-top:22.55pt;width:25.55pt;height:.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" strokeweight=".26mm">
                <v:stroke endarrow="block" joinstyle="miter" endcap="square"/>
              </v:shape>
            </w:pict>
          </mc:Fallback>
        </mc:AlternateContent>
      </w:r>
    </w:p>
    <w:p w:rsidR="00622EA4" w:rsidRDefault="00622EA4">
      <w:pPr>
        <w:pStyle w:val="a9"/>
        <w:spacing w:before="0" w:after="0" w:line="360" w:lineRule="auto"/>
        <w:ind w:firstLine="567"/>
        <w:jc w:val="center"/>
        <w:rPr>
          <w:color w:val="000000"/>
          <w:sz w:val="28"/>
          <w:szCs w:val="28"/>
        </w:rPr>
      </w:pP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40832" behindDoc="0" locked="0" layoutInCell="1" allowOverlap="1">
                <wp:simplePos x="0" y="0"/>
                <wp:positionH relativeFrom="column">
                  <wp:posOffset>1424305</wp:posOffset>
                </wp:positionH>
                <wp:positionV relativeFrom="paragraph">
                  <wp:posOffset>238760</wp:posOffset>
                </wp:positionV>
                <wp:extent cx="210820" cy="2540"/>
                <wp:effectExtent l="38100" t="76200" r="0" b="92710"/>
                <wp:wrapNone/>
                <wp:docPr id="5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082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6E732C4" id="AutoShape 17" o:spid="_x0000_s1026" type="#_x0000_t32" style="position:absolute;margin-left:112.15pt;margin-top:18.8pt;width:16.6pt;height:.2pt;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36736" behindDoc="0" locked="0" layoutInCell="1" allowOverlap="1">
                <wp:simplePos x="0" y="0"/>
                <wp:positionH relativeFrom="column">
                  <wp:posOffset>347345</wp:posOffset>
                </wp:positionH>
                <wp:positionV relativeFrom="paragraph">
                  <wp:posOffset>131445</wp:posOffset>
                </wp:positionV>
                <wp:extent cx="1060450" cy="277495"/>
                <wp:effectExtent l="0" t="0" r="25400" b="27305"/>
                <wp:wrapNone/>
                <wp:docPr id="5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77495"/>
                        </a:xfrm>
                        <a:prstGeom prst="rect">
                          <a:avLst/>
                        </a:prstGeom>
                        <a:solidFill>
                          <a:srgbClr val="FFFFFF"/>
                        </a:solidFill>
                        <a:ln w="6350">
                          <a:solidFill>
                            <a:srgbClr val="000000"/>
                          </a:solidFill>
                          <a:miter lim="800000"/>
                          <a:headEnd/>
                          <a:tailEnd/>
                        </a:ln>
                      </wps:spPr>
                      <wps:txbx>
                        <w:txbxContent>
                          <w:p w:rsidR="00D13148" w:rsidRPr="00B623BD" w:rsidRDefault="00D13148">
                            <w:pPr>
                              <w:jc w:val="center"/>
                              <w:rPr>
                                <w:sz w:val="21"/>
                                <w:szCs w:val="21"/>
                              </w:rPr>
                            </w:pPr>
                            <w:r w:rsidRPr="00B623BD">
                              <w:rPr>
                                <w:b/>
                                <w:sz w:val="21"/>
                                <w:szCs w:val="21"/>
                              </w:rPr>
                              <w:t>Пилорамщик</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7.35pt;margin-top:10.35pt;width:83.5pt;height:21.85pt;z-index:2516367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" strokeweight=".5pt">
                <v:textbox inset="7.45pt,3.85pt,7.45pt,3.85pt">
                  <w:txbxContent>
                    <w:p w:rsidR="00D13148" w:rsidRPr="00B623BD" w:rsidRDefault="00D13148">
                      <w:pPr>
                        <w:jc w:val="center"/>
                        <w:rPr>
                          <w:sz w:val="21"/>
                          <w:szCs w:val="21"/>
                        </w:rPr>
                      </w:pPr>
                      <w:r w:rsidRPr="00B623BD">
                        <w:rPr>
                          <w:b/>
                          <w:sz w:val="21"/>
                          <w:szCs w:val="21"/>
                        </w:rPr>
                        <w:t>Пилорамщик</w:t>
                      </w:r>
                    </w:p>
                  </w:txbxContent>
                </v:textbox>
              </v:shape>
            </w:pict>
          </mc:Fallback>
        </mc:AlternateContent>
      </w:r>
      <w:r>
        <w:rPr>
          <w:noProof/>
          <w:lang w:eastAsia="ru-RU"/>
        </w:rPr>
        <mc:AlternateContent>
          <mc:Choice Requires="wps">
            <w:drawing>
              <wp:anchor distT="0" distB="0" distL="114935" distR="114935" simplePos="0" relativeHeight="251654144" behindDoc="0" locked="0" layoutInCell="1" allowOverlap="1">
                <wp:simplePos x="0" y="0"/>
                <wp:positionH relativeFrom="column">
                  <wp:posOffset>4948555</wp:posOffset>
                </wp:positionH>
                <wp:positionV relativeFrom="paragraph">
                  <wp:posOffset>166370</wp:posOffset>
                </wp:positionV>
                <wp:extent cx="1094740" cy="323215"/>
                <wp:effectExtent l="0" t="0" r="10160" b="19685"/>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23215"/>
                        </a:xfrm>
                        <a:prstGeom prst="rect">
                          <a:avLst/>
                        </a:prstGeom>
                        <a:solidFill>
                          <a:srgbClr val="FFFFFF"/>
                        </a:solidFill>
                        <a:ln w="6350">
                          <a:solidFill>
                            <a:srgbClr val="000000"/>
                          </a:solidFill>
                          <a:miter lim="800000"/>
                          <a:headEnd/>
                          <a:tailEnd/>
                        </a:ln>
                      </wps:spPr>
                      <wps:txbx>
                        <w:txbxContent>
                          <w:p w:rsidR="00D13148" w:rsidRDefault="00D13148">
                            <w:pPr>
                              <w:jc w:val="center"/>
                              <w:rPr>
                                <w:b/>
                              </w:rPr>
                            </w:pPr>
                            <w:r>
                              <w:rPr>
                                <w:b/>
                              </w:rPr>
                              <w:t>Водитель-3</w:t>
                            </w:r>
                          </w:p>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389.65pt;margin-top:13.1pt;width:86.2pt;height:25.4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" strokeweight=".5pt">
                <v:textbox inset="7.45pt,3.85pt,7.45pt,3.85pt">
                  <w:txbxContent>
                    <w:p w:rsidR="00D13148" w:rsidRDefault="00D13148">
                      <w:pPr>
                        <w:jc w:val="center"/>
                        <w:rPr>
                          <w:b/>
                        </w:rPr>
                      </w:pPr>
                      <w:r>
                        <w:rPr>
                          <w:b/>
                        </w:rPr>
                        <w:t>Водитель-3</w:t>
                      </w:r>
                    </w:p>
                    <w:p w:rsidR="00D13148" w:rsidRDefault="00D13148">
                      <w:pPr>
                        <w:jc w:val="center"/>
                      </w:pPr>
                    </w:p>
                  </w:txbxContent>
                </v:textbox>
              </v:shape>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3338195</wp:posOffset>
                </wp:positionH>
                <wp:positionV relativeFrom="paragraph">
                  <wp:posOffset>40640</wp:posOffset>
                </wp:positionV>
                <wp:extent cx="2540" cy="1517650"/>
                <wp:effectExtent l="19050" t="19050" r="35560" b="25400"/>
                <wp:wrapNone/>
                <wp:docPr id="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151765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4C12D0" id="AutoShape 49" o:spid="_x0000_s1026" type="#_x0000_t32" style="position:absolute;margin-left:262.85pt;margin-top:3.2pt;width:.2pt;height:1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" strokeweight=".26mm">
                <v:stroke joinstyle="miter" endcap="square"/>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935" distR="114935" simplePos="0" relativeHeight="251658240" behindDoc="0" locked="0" layoutInCell="1" allowOverlap="1">
                <wp:simplePos x="0" y="0"/>
                <wp:positionH relativeFrom="column">
                  <wp:posOffset>4784090</wp:posOffset>
                </wp:positionH>
                <wp:positionV relativeFrom="paragraph">
                  <wp:posOffset>296545</wp:posOffset>
                </wp:positionV>
                <wp:extent cx="1193800" cy="518795"/>
                <wp:effectExtent l="0" t="0" r="25400" b="1460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518795"/>
                        </a:xfrm>
                        <a:prstGeom prst="rect">
                          <a:avLst/>
                        </a:prstGeom>
                        <a:solidFill>
                          <a:srgbClr val="FFFFFF"/>
                        </a:solidFill>
                        <a:ln w="6350">
                          <a:solidFill>
                            <a:srgbClr val="000000"/>
                          </a:solidFill>
                          <a:miter lim="800000"/>
                          <a:headEnd/>
                          <a:tailEnd/>
                        </a:ln>
                      </wps:spPr>
                      <wps:txbx>
                        <w:txbxContent>
                          <w:p w:rsidR="00D13148" w:rsidRDefault="00D13148">
                            <w:pPr>
                              <w:jc w:val="center"/>
                            </w:pPr>
                            <w:r>
                              <w:rPr>
                                <w:b/>
                              </w:rPr>
                              <w:t>Тракторист-1</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left:0;text-align:left;margin-left:376.7pt;margin-top:23.35pt;width:94pt;height:4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" strokeweight=".5pt">
                <v:textbox inset="7.45pt,3.85pt,7.45pt,3.85pt">
                  <w:txbxContent>
                    <w:p w:rsidR="00D13148" w:rsidRDefault="00D13148">
                      <w:pPr>
                        <w:jc w:val="center"/>
                      </w:pPr>
                      <w:r>
                        <w:rPr>
                          <w:b/>
                        </w:rPr>
                        <w:t>Тракторист-1</w:t>
                      </w:r>
                    </w:p>
                  </w:txbxContent>
                </v:textbox>
              </v:shape>
            </w:pict>
          </mc:Fallback>
        </mc:AlternateContent>
      </w:r>
      <w:r>
        <w:rPr>
          <w:noProof/>
          <w:lang w:eastAsia="ru-RU"/>
        </w:rPr>
        <mc:AlternateContent>
          <mc:Choice Requires="wps">
            <w:drawing>
              <wp:anchor distT="0" distB="0" distL="114935" distR="114935" simplePos="0" relativeHeight="251637760" behindDoc="0" locked="0" layoutInCell="1" allowOverlap="1">
                <wp:simplePos x="0" y="0"/>
                <wp:positionH relativeFrom="column">
                  <wp:posOffset>372745</wp:posOffset>
                </wp:positionH>
                <wp:positionV relativeFrom="paragraph">
                  <wp:posOffset>298450</wp:posOffset>
                </wp:positionV>
                <wp:extent cx="1061720" cy="452755"/>
                <wp:effectExtent l="0" t="0" r="24130" b="23495"/>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52755"/>
                        </a:xfrm>
                        <a:prstGeom prst="rect">
                          <a:avLst/>
                        </a:prstGeom>
                        <a:solidFill>
                          <a:srgbClr val="FFFFFF"/>
                        </a:solidFill>
                        <a:ln w="6350">
                          <a:solidFill>
                            <a:srgbClr val="000000"/>
                          </a:solidFill>
                          <a:miter lim="800000"/>
                          <a:headEnd/>
                          <a:tailEnd/>
                        </a:ln>
                      </wps:spPr>
                      <wps:txbx>
                        <w:txbxContent>
                          <w:p w:rsidR="00D13148" w:rsidRPr="00B623BD" w:rsidRDefault="00D13148">
                            <w:pPr>
                              <w:jc w:val="center"/>
                              <w:rPr>
                                <w:b/>
                                <w:sz w:val="21"/>
                                <w:szCs w:val="21"/>
                              </w:rPr>
                            </w:pPr>
                            <w:r w:rsidRPr="00B623BD">
                              <w:rPr>
                                <w:b/>
                                <w:sz w:val="21"/>
                                <w:szCs w:val="21"/>
                              </w:rPr>
                              <w:t>Помощник</w:t>
                            </w:r>
                          </w:p>
                          <w:p w:rsidR="00D13148" w:rsidRPr="00B623BD" w:rsidRDefault="00D13148">
                            <w:pPr>
                              <w:jc w:val="center"/>
                              <w:rPr>
                                <w:sz w:val="21"/>
                                <w:szCs w:val="21"/>
                              </w:rPr>
                            </w:pPr>
                            <w:r w:rsidRPr="00B623BD">
                              <w:rPr>
                                <w:b/>
                                <w:sz w:val="21"/>
                                <w:szCs w:val="21"/>
                              </w:rPr>
                              <w:t>пилорамщикака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0" type="#_x0000_t202" style="position:absolute;left:0;text-align:left;margin-left:29.35pt;margin-top:23.5pt;width:83.6pt;height:35.65pt;z-index:2516377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" strokeweight=".5pt">
                <v:textbox inset="7.45pt,3.85pt,7.45pt,3.85pt">
                  <w:txbxContent>
                    <w:p w:rsidR="00D13148" w:rsidRPr="00B623BD" w:rsidRDefault="00D13148">
                      <w:pPr>
                        <w:jc w:val="center"/>
                        <w:rPr>
                          <w:b/>
                          <w:sz w:val="21"/>
                          <w:szCs w:val="21"/>
                        </w:rPr>
                      </w:pPr>
                      <w:r w:rsidRPr="00B623BD">
                        <w:rPr>
                          <w:b/>
                          <w:sz w:val="21"/>
                          <w:szCs w:val="21"/>
                        </w:rPr>
                        <w:t>Помощник</w:t>
                      </w:r>
                    </w:p>
                    <w:p w:rsidR="00D13148" w:rsidRPr="00B623BD" w:rsidRDefault="00D13148">
                      <w:pPr>
                        <w:jc w:val="center"/>
                        <w:rPr>
                          <w:sz w:val="21"/>
                          <w:szCs w:val="21"/>
                        </w:rPr>
                      </w:pPr>
                      <w:r w:rsidRPr="00B623BD">
                        <w:rPr>
                          <w:b/>
                          <w:sz w:val="21"/>
                          <w:szCs w:val="21"/>
                        </w:rPr>
                        <w:t>пилорамщикака</w:t>
                      </w:r>
                    </w:p>
                  </w:txbxContent>
                </v:textbox>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41856" behindDoc="0" locked="0" layoutInCell="1" allowOverlap="1">
                <wp:simplePos x="0" y="0"/>
                <wp:positionH relativeFrom="column">
                  <wp:posOffset>1434465</wp:posOffset>
                </wp:positionH>
                <wp:positionV relativeFrom="paragraph">
                  <wp:posOffset>189865</wp:posOffset>
                </wp:positionV>
                <wp:extent cx="200660" cy="2540"/>
                <wp:effectExtent l="38100" t="76200" r="0" b="92710"/>
                <wp:wrapNone/>
                <wp:docPr id="5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66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A2D5220" id="AutoShape 18" o:spid="_x0000_s1026" type="#_x0000_t32" style="position:absolute;margin-left:112.95pt;margin-top:14.95pt;width:15.8pt;height:.2pt;flip:x;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5982335</wp:posOffset>
                </wp:positionH>
                <wp:positionV relativeFrom="paragraph">
                  <wp:posOffset>182245</wp:posOffset>
                </wp:positionV>
                <wp:extent cx="441325" cy="2540"/>
                <wp:effectExtent l="38100" t="76200" r="0" b="92710"/>
                <wp:wrapNone/>
                <wp:docPr id="2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C3430A" id="AutoShape 55" o:spid="_x0000_s1026" type="#_x0000_t32" style="position:absolute;margin-left:471.05pt;margin-top:14.35pt;width:34.75pt;height:.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11653520</wp:posOffset>
                </wp:positionH>
                <wp:positionV relativeFrom="paragraph">
                  <wp:posOffset>26670</wp:posOffset>
                </wp:positionV>
                <wp:extent cx="500380" cy="421005"/>
                <wp:effectExtent l="38100" t="19050" r="33020" b="55245"/>
                <wp:wrapNone/>
                <wp:docPr id="3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380" cy="42100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C7571D" id="AutoShape 45" o:spid="_x0000_s1026" type="#_x0000_t32" style="position:absolute;margin-left:917.6pt;margin-top:2.1pt;width:39.4pt;height:33.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11909425</wp:posOffset>
                </wp:positionH>
                <wp:positionV relativeFrom="paragraph">
                  <wp:posOffset>285115</wp:posOffset>
                </wp:positionV>
                <wp:extent cx="313690" cy="15875"/>
                <wp:effectExtent l="19050" t="57150" r="0" b="79375"/>
                <wp:wrapNone/>
                <wp:docPr id="2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3690" cy="15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5FEEFB" id="AutoShape 48" o:spid="_x0000_s1026" type="#_x0000_t32" style="position:absolute;margin-left:937.75pt;margin-top:22.45pt;width:24.7pt;height:1.25pt;flip:x 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" strokeweight=".26mm">
                <v:stroke endarrow="block" joinstyle="miter" endcap="square"/>
              </v:shape>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11591290</wp:posOffset>
                </wp:positionH>
                <wp:positionV relativeFrom="paragraph">
                  <wp:posOffset>227965</wp:posOffset>
                </wp:positionV>
                <wp:extent cx="313690" cy="2540"/>
                <wp:effectExtent l="0" t="76200" r="29210" b="92710"/>
                <wp:wrapNone/>
                <wp:docPr id="2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9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B98819" id="AutoShape 47" o:spid="_x0000_s1026" type="#_x0000_t32" style="position:absolute;margin-left:912.7pt;margin-top:17.95pt;width:24.7pt;height:.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" strokeweight=".26mm">
                <v:stroke endarrow="block" joinstyle="miter" endcap="square"/>
              </v:shape>
            </w:pict>
          </mc:Fallback>
        </mc:AlternateContent>
      </w:r>
      <w:r>
        <w:rPr>
          <w:noProof/>
          <w:lang w:eastAsia="ru-RU"/>
        </w:rPr>
        <mc:AlternateContent>
          <mc:Choice Requires="wps">
            <w:drawing>
              <wp:anchor distT="0" distB="0" distL="114935" distR="114935" simplePos="0" relativeHeight="251650048" behindDoc="0" locked="0" layoutInCell="1" allowOverlap="1">
                <wp:simplePos x="0" y="0"/>
                <wp:positionH relativeFrom="column">
                  <wp:posOffset>1994535</wp:posOffset>
                </wp:positionH>
                <wp:positionV relativeFrom="paragraph">
                  <wp:posOffset>189865</wp:posOffset>
                </wp:positionV>
                <wp:extent cx="1016000" cy="419735"/>
                <wp:effectExtent l="0" t="0" r="12700" b="18415"/>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419735"/>
                        </a:xfrm>
                        <a:prstGeom prst="rect">
                          <a:avLst/>
                        </a:prstGeom>
                        <a:solidFill>
                          <a:srgbClr val="FFFFFF"/>
                        </a:solidFill>
                        <a:ln w="6350">
                          <a:solidFill>
                            <a:srgbClr val="000000"/>
                          </a:solidFill>
                          <a:miter lim="800000"/>
                          <a:headEnd/>
                          <a:tailEnd/>
                        </a:ln>
                      </wps:spPr>
                      <wps:txbx>
                        <w:txbxContent>
                          <w:p w:rsidR="00D13148" w:rsidRDefault="00D13148" w:rsidP="00E505E4">
                            <w:pPr>
                              <w:jc w:val="center"/>
                              <w:rPr>
                                <w:b/>
                              </w:rPr>
                            </w:pPr>
                            <w:r>
                              <w:rPr>
                                <w:b/>
                              </w:rPr>
                              <w:t>Рабочий</w:t>
                            </w:r>
                          </w:p>
                          <w:p w:rsidR="00D13148" w:rsidRPr="00E505E4" w:rsidRDefault="00D13148" w:rsidP="00E505E4">
                            <w:pPr>
                              <w:jc w:val="center"/>
                              <w:rPr>
                                <w:b/>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157.05pt;margin-top:14.95pt;width:80pt;height:33.05pt;z-index:2516500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" strokeweight=".5pt">
                <v:textbox inset="7.45pt,3.85pt,7.45pt,3.85pt">
                  <w:txbxContent>
                    <w:p w:rsidR="00D13148" w:rsidRDefault="00D13148" w:rsidP="00E505E4">
                      <w:pPr>
                        <w:jc w:val="center"/>
                        <w:rPr>
                          <w:b/>
                        </w:rPr>
                      </w:pPr>
                      <w:r>
                        <w:rPr>
                          <w:b/>
                        </w:rPr>
                        <w:t>Рабочий</w:t>
                      </w:r>
                    </w:p>
                    <w:p w:rsidR="00D13148" w:rsidRPr="00E505E4" w:rsidRDefault="00D13148" w:rsidP="00E505E4">
                      <w:pPr>
                        <w:jc w:val="center"/>
                        <w:rPr>
                          <w:b/>
                        </w:rPr>
                      </w:pPr>
                    </w:p>
                  </w:txbxContent>
                </v:textbox>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935" distR="114935" simplePos="0" relativeHeight="251663360" behindDoc="0" locked="0" layoutInCell="1" allowOverlap="1">
                <wp:simplePos x="0" y="0"/>
                <wp:positionH relativeFrom="column">
                  <wp:posOffset>11824970</wp:posOffset>
                </wp:positionH>
                <wp:positionV relativeFrom="paragraph">
                  <wp:posOffset>15875</wp:posOffset>
                </wp:positionV>
                <wp:extent cx="894080" cy="424815"/>
                <wp:effectExtent l="0" t="0" r="20320" b="13335"/>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080" cy="424815"/>
                        </a:xfrm>
                        <a:prstGeom prst="rect">
                          <a:avLst/>
                        </a:prstGeom>
                        <a:solidFill>
                          <a:srgbClr val="FFFFFF"/>
                        </a:solidFill>
                        <a:ln w="6350">
                          <a:solidFill>
                            <a:srgbClr val="000000"/>
                          </a:solidFill>
                          <a:miter lim="800000"/>
                          <a:headEnd/>
                          <a:tailEnd/>
                        </a:ln>
                      </wps:spPr>
                      <wps:txbx>
                        <w:txbxContent>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2" type="#_x0000_t202" style="position:absolute;left:0;text-align:left;margin-left:931.1pt;margin-top:1.25pt;width:70.4pt;height:33.4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" strokeweight=".5pt">
                <v:textbox inset="7.45pt,3.85pt,7.45pt,3.85pt">
                  <w:txbxContent>
                    <w:p w:rsidR="00D13148" w:rsidRDefault="00D13148">
                      <w:pPr>
                        <w:jc w:val="center"/>
                      </w:pPr>
                    </w:p>
                  </w:txbxContent>
                </v:textbox>
              </v:shape>
            </w:pict>
          </mc:Fallback>
        </mc:AlternateContent>
      </w:r>
    </w:p>
    <w:p w:rsidR="00622EA4" w:rsidRDefault="00931312">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935" distR="114935" simplePos="0" relativeHeight="251661312" behindDoc="0" locked="0" layoutInCell="1" allowOverlap="1" wp14:anchorId="64C90077" wp14:editId="0E23D3CA">
                <wp:simplePos x="0" y="0"/>
                <wp:positionH relativeFrom="column">
                  <wp:posOffset>4994910</wp:posOffset>
                </wp:positionH>
                <wp:positionV relativeFrom="paragraph">
                  <wp:posOffset>209550</wp:posOffset>
                </wp:positionV>
                <wp:extent cx="1106805" cy="316865"/>
                <wp:effectExtent l="0" t="0" r="17145" b="2603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316865"/>
                        </a:xfrm>
                        <a:prstGeom prst="rect">
                          <a:avLst/>
                        </a:prstGeom>
                        <a:solidFill>
                          <a:srgbClr val="FFFFFF"/>
                        </a:solidFill>
                        <a:ln w="6350">
                          <a:solidFill>
                            <a:srgbClr val="000000"/>
                          </a:solidFill>
                          <a:miter lim="800000"/>
                          <a:headEnd/>
                          <a:tailEnd/>
                        </a:ln>
                      </wps:spPr>
                      <wps:txbx>
                        <w:txbxContent>
                          <w:p w:rsidR="00D13148" w:rsidRDefault="00D13148">
                            <w:pPr>
                              <w:jc w:val="center"/>
                            </w:pPr>
                            <w:r>
                              <w:rPr>
                                <w:b/>
                              </w:rPr>
                              <w:t>Рабочий-4</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90077" id="Text Box 37" o:spid="_x0000_s1043" type="#_x0000_t202" style="position:absolute;left:0;text-align:left;margin-left:393.3pt;margin-top:16.5pt;width:87.15pt;height:24.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" strokeweight=".5pt">
                <v:textbox inset="7.45pt,3.85pt,7.45pt,3.85pt">
                  <w:txbxContent>
                    <w:p w:rsidR="00D13148" w:rsidRDefault="00D13148">
                      <w:pPr>
                        <w:jc w:val="center"/>
                      </w:pPr>
                      <w:r>
                        <w:rPr>
                          <w:b/>
                        </w:rPr>
                        <w:t>Рабочий-4</w:t>
                      </w:r>
                    </w:p>
                  </w:txbxContent>
                </v:textbox>
              </v:shape>
            </w:pict>
          </mc:Fallback>
        </mc:AlternateContent>
      </w:r>
      <w:r>
        <w:rPr>
          <w:noProof/>
          <w:lang w:eastAsia="ru-RU"/>
        </w:rPr>
        <mc:AlternateContent>
          <mc:Choice Requires="wps">
            <w:drawing>
              <wp:anchor distT="0" distB="0" distL="114935" distR="114935" simplePos="0" relativeHeight="251657216" behindDoc="0" locked="0" layoutInCell="1" allowOverlap="1" wp14:anchorId="233A3EA9" wp14:editId="0C8299D6">
                <wp:simplePos x="0" y="0"/>
                <wp:positionH relativeFrom="column">
                  <wp:posOffset>5147310</wp:posOffset>
                </wp:positionH>
                <wp:positionV relativeFrom="paragraph">
                  <wp:posOffset>209550</wp:posOffset>
                </wp:positionV>
                <wp:extent cx="66675" cy="316865"/>
                <wp:effectExtent l="0" t="0" r="28575" b="26035"/>
                <wp:wrapNone/>
                <wp:docPr id="3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 cy="316865"/>
                        </a:xfrm>
                        <a:prstGeom prst="rect">
                          <a:avLst/>
                        </a:prstGeom>
                        <a:solidFill>
                          <a:srgbClr val="FFFFFF"/>
                        </a:solidFill>
                        <a:ln w="6350">
                          <a:solidFill>
                            <a:srgbClr val="000000"/>
                          </a:solidFill>
                          <a:miter lim="800000"/>
                          <a:headEnd/>
                          <a:tailEnd/>
                        </a:ln>
                      </wps:spPr>
                      <wps:txbx>
                        <w:txbxContent>
                          <w:p w:rsidR="00D13148" w:rsidRDefault="00D13148" w:rsidP="00931312"/>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3A3EA9" id="Text Box 33" o:spid="_x0000_s1044" type="#_x0000_t202" style="position:absolute;left:0;text-align:left;margin-left:405.3pt;margin-top:16.5pt;width:5.25pt;height:24.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" strokeweight=".5pt">
                <v:textbox inset="7.45pt,3.85pt,7.45pt,3.85pt">
                  <w:txbxContent>
                    <w:p w:rsidR="00D13148" w:rsidRDefault="00D13148" w:rsidP="00931312"/>
                  </w:txbxContent>
                </v:textbox>
              </v:shape>
            </w:pict>
          </mc:Fallback>
        </mc:AlternateContent>
      </w:r>
      <w:r w:rsidR="000E2900">
        <w:rPr>
          <w:noProof/>
          <w:lang w:eastAsia="ru-RU"/>
        </w:rPr>
        <mc:AlternateContent>
          <mc:Choice Requires="wps">
            <w:drawing>
              <wp:anchor distT="0" distB="0" distL="114935" distR="114935" simplePos="0" relativeHeight="251664384" behindDoc="0" locked="0" layoutInCell="1" allowOverlap="1" wp14:anchorId="09546250" wp14:editId="054C5A0D">
                <wp:simplePos x="0" y="0"/>
                <wp:positionH relativeFrom="column">
                  <wp:posOffset>8195310</wp:posOffset>
                </wp:positionH>
                <wp:positionV relativeFrom="paragraph">
                  <wp:posOffset>0</wp:posOffset>
                </wp:positionV>
                <wp:extent cx="1009650" cy="277495"/>
                <wp:effectExtent l="0" t="0" r="19050" b="27305"/>
                <wp:wrapNone/>
                <wp:docPr id="3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77495"/>
                        </a:xfrm>
                        <a:prstGeom prst="rect">
                          <a:avLst/>
                        </a:prstGeom>
                        <a:solidFill>
                          <a:srgbClr val="FFFFFF"/>
                        </a:solidFill>
                        <a:ln w="6350">
                          <a:solidFill>
                            <a:srgbClr val="000000"/>
                          </a:solidFill>
                          <a:miter lim="800000"/>
                          <a:headEnd/>
                          <a:tailEnd/>
                        </a:ln>
                      </wps:spPr>
                      <wps:txbx>
                        <w:txbxContent>
                          <w:p w:rsidR="00D13148" w:rsidRDefault="00D13148">
                            <w:pPr>
                              <w:jc w:val="center"/>
                            </w:pPr>
                            <w:r>
                              <w:rPr>
                                <w:b/>
                              </w:rPr>
                              <w:t>Вахтер-2</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46250" id="Text Box 40" o:spid="_x0000_s1045" type="#_x0000_t202" style="position:absolute;left:0;text-align:left;margin-left:645.3pt;margin-top:0;width:79.5pt;height:21.85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" strokeweight=".5pt">
                <v:textbox inset="7.45pt,3.85pt,7.45pt,3.85pt">
                  <w:txbxContent>
                    <w:p w:rsidR="00D13148" w:rsidRDefault="00D13148">
                      <w:pPr>
                        <w:jc w:val="center"/>
                      </w:pPr>
                      <w:r>
                        <w:rPr>
                          <w:b/>
                        </w:rPr>
                        <w:t>Вахтер-2</w:t>
                      </w:r>
                    </w:p>
                  </w:txbxContent>
                </v:textbox>
              </v:shape>
            </w:pict>
          </mc:Fallback>
        </mc:AlternateContent>
      </w:r>
      <w:r w:rsidR="000E2900">
        <w:rPr>
          <w:noProof/>
          <w:lang w:eastAsia="ru-RU"/>
        </w:rPr>
        <mc:AlternateContent>
          <mc:Choice Requires="wps">
            <w:drawing>
              <wp:anchor distT="0" distB="0" distL="114935" distR="114935" simplePos="0" relativeHeight="251638784" behindDoc="0" locked="0" layoutInCell="1" allowOverlap="1" wp14:anchorId="5D276708" wp14:editId="4BA89498">
                <wp:simplePos x="0" y="0"/>
                <wp:positionH relativeFrom="column">
                  <wp:posOffset>-2167255</wp:posOffset>
                </wp:positionH>
                <wp:positionV relativeFrom="paragraph">
                  <wp:posOffset>24765</wp:posOffset>
                </wp:positionV>
                <wp:extent cx="1061720" cy="452755"/>
                <wp:effectExtent l="0" t="0" r="24130" b="23495"/>
                <wp:wrapNone/>
                <wp:docPr id="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452755"/>
                        </a:xfrm>
                        <a:prstGeom prst="rect">
                          <a:avLst/>
                        </a:prstGeom>
                        <a:solidFill>
                          <a:srgbClr val="FFFFFF"/>
                        </a:solidFill>
                        <a:ln w="6350">
                          <a:solidFill>
                            <a:srgbClr val="000000"/>
                          </a:solidFill>
                          <a:miter lim="800000"/>
                          <a:headEnd/>
                          <a:tailEnd/>
                        </a:ln>
                      </wps:spPr>
                      <wps:txbx>
                        <w:txbxContent>
                          <w:p w:rsidR="00D13148" w:rsidRDefault="00D131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76708" id="Text Box 15" o:spid="_x0000_s1046" type="#_x0000_t202" style="position:absolute;left:0;text-align:left;margin-left:-170.65pt;margin-top:1.95pt;width:83.6pt;height:35.65pt;z-index:2516387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" strokeweight=".5pt">
                <v:textbox inset="7.45pt,3.85pt,7.45pt,3.85pt">
                  <w:txbxContent>
                    <w:p w:rsidR="00D13148" w:rsidRDefault="00D13148"/>
                  </w:txbxContent>
                </v:textbox>
              </v:shape>
            </w:pict>
          </mc:Fallback>
        </mc:AlternateContent>
      </w:r>
    </w:p>
    <w:p w:rsidR="00622EA4" w:rsidRDefault="00931312">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76672" behindDoc="0" locked="0" layoutInCell="1" allowOverlap="1" wp14:anchorId="1D595A45" wp14:editId="07E8D4BF">
                <wp:simplePos x="0" y="0"/>
                <wp:positionH relativeFrom="column">
                  <wp:posOffset>6047740</wp:posOffset>
                </wp:positionH>
                <wp:positionV relativeFrom="paragraph">
                  <wp:posOffset>48260</wp:posOffset>
                </wp:positionV>
                <wp:extent cx="450850" cy="2540"/>
                <wp:effectExtent l="38100" t="76200" r="0" b="92710"/>
                <wp:wrapNone/>
                <wp:docPr id="25"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34157F" id="AutoShape 52" o:spid="_x0000_s1026" type="#_x0000_t32" style="position:absolute;margin-left:476.2pt;margin-top:3.8pt;width:35.5pt;height:.2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" strokeweight=".26mm">
                <v:stroke endarrow="block" joinstyle="miter" endcap="square"/>
              </v:shape>
            </w:pict>
          </mc:Fallback>
        </mc:AlternateContent>
      </w:r>
      <w:r w:rsidR="000E2900">
        <w:rPr>
          <w:noProof/>
          <w:lang w:eastAsia="ru-RU"/>
        </w:rPr>
        <mc:AlternateContent>
          <mc:Choice Requires="wps">
            <w:drawing>
              <wp:anchor distT="0" distB="0" distL="114935" distR="114935" simplePos="0" relativeHeight="251660288" behindDoc="0" locked="0" layoutInCell="1" allowOverlap="1" wp14:anchorId="0A366866" wp14:editId="644FCFB1">
                <wp:simplePos x="0" y="0"/>
                <wp:positionH relativeFrom="column">
                  <wp:posOffset>-1863090</wp:posOffset>
                </wp:positionH>
                <wp:positionV relativeFrom="paragraph">
                  <wp:posOffset>257175</wp:posOffset>
                </wp:positionV>
                <wp:extent cx="45085" cy="537845"/>
                <wp:effectExtent l="0" t="0" r="12065" b="14605"/>
                <wp:wrapNone/>
                <wp:docPr id="3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537845"/>
                        </a:xfrm>
                        <a:prstGeom prst="rect">
                          <a:avLst/>
                        </a:prstGeom>
                        <a:solidFill>
                          <a:srgbClr val="FFFFFF"/>
                        </a:solidFill>
                        <a:ln w="6350">
                          <a:solidFill>
                            <a:srgbClr val="000000"/>
                          </a:solidFill>
                          <a:miter lim="800000"/>
                          <a:headEnd/>
                          <a:tailEnd/>
                        </a:ln>
                      </wps:spPr>
                      <wps:txbx>
                        <w:txbxContent>
                          <w:p w:rsidR="00D13148" w:rsidRPr="00D55B36" w:rsidRDefault="00D13148">
                            <w:pPr>
                              <w:jc w:val="center"/>
                              <w:rPr>
                                <w:b/>
                                <w:sz w:val="22"/>
                                <w:szCs w:val="22"/>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66866" id="Text Box 36" o:spid="_x0000_s1047" type="#_x0000_t202" style="position:absolute;left:0;text-align:left;margin-left:-146.7pt;margin-top:20.25pt;width:3.55pt;height:42.3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" strokeweight=".5pt">
                <v:textbox inset="7.45pt,3.85pt,7.45pt,3.85pt">
                  <w:txbxContent>
                    <w:p w:rsidR="00D13148" w:rsidRPr="00D55B36" w:rsidRDefault="00D13148">
                      <w:pPr>
                        <w:jc w:val="center"/>
                        <w:rPr>
                          <w:b/>
                          <w:sz w:val="22"/>
                          <w:szCs w:val="22"/>
                        </w:rPr>
                      </w:pPr>
                    </w:p>
                  </w:txbxContent>
                </v:textbox>
              </v:shape>
            </w:pict>
          </mc:Fallback>
        </mc:AlternateContent>
      </w:r>
      <w:r w:rsidR="000E2900">
        <w:rPr>
          <w:noProof/>
          <w:lang w:eastAsia="ru-RU"/>
        </w:rPr>
        <mc:AlternateContent>
          <mc:Choice Requires="wps">
            <w:drawing>
              <wp:anchor distT="0" distB="0" distL="114300" distR="114300" simplePos="0" relativeHeight="251678720" behindDoc="0" locked="0" layoutInCell="1" allowOverlap="1" wp14:anchorId="64DFB3CE" wp14:editId="7501E55C">
                <wp:simplePos x="0" y="0"/>
                <wp:positionH relativeFrom="column">
                  <wp:posOffset>6098540</wp:posOffset>
                </wp:positionH>
                <wp:positionV relativeFrom="paragraph">
                  <wp:posOffset>42545</wp:posOffset>
                </wp:positionV>
                <wp:extent cx="450850" cy="2540"/>
                <wp:effectExtent l="38100" t="76200" r="0" b="92710"/>
                <wp:wrapNone/>
                <wp:docPr id="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850" cy="2540"/>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798846" id="AutoShape 54" o:spid="_x0000_s1026" type="#_x0000_t32" style="position:absolute;margin-left:480.2pt;margin-top:3.35pt;width:35.5pt;height:.2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" strokeweight=".26mm">
                <v:stroke endarrow="block" joinstyle="miter" endcap="square"/>
              </v:shape>
            </w:pict>
          </mc:Fallback>
        </mc:AlternateContent>
      </w:r>
    </w:p>
    <w:p w:rsidR="00622EA4" w:rsidRDefault="00622EA4">
      <w:pPr>
        <w:pStyle w:val="a9"/>
        <w:spacing w:before="0" w:after="0" w:line="360" w:lineRule="auto"/>
        <w:ind w:firstLine="567"/>
        <w:jc w:val="center"/>
        <w:rPr>
          <w:color w:val="000000"/>
          <w:sz w:val="28"/>
          <w:szCs w:val="28"/>
        </w:rPr>
      </w:pP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11598910</wp:posOffset>
                </wp:positionH>
                <wp:positionV relativeFrom="paragraph">
                  <wp:posOffset>303530</wp:posOffset>
                </wp:positionV>
                <wp:extent cx="441325" cy="15875"/>
                <wp:effectExtent l="38100" t="57150" r="0" b="98425"/>
                <wp:wrapNone/>
                <wp:docPr id="22"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1325" cy="15875"/>
                        </a:xfrm>
                        <a:prstGeom prst="straightConnector1">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EFF4BEA" id="AutoShape 56" o:spid="_x0000_s1026" type="#_x0000_t32" style="position:absolute;margin-left:913.3pt;margin-top:23.9pt;width:34.75pt;height:1.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" strokeweight=".26mm">
                <v:stroke endarrow="block" joinstyle="miter" endcap="square"/>
              </v:shape>
            </w:pict>
          </mc:Fallback>
        </mc:AlternateContent>
      </w:r>
    </w:p>
    <w:p w:rsidR="00622EA4" w:rsidRDefault="000E2900">
      <w:pPr>
        <w:pStyle w:val="a9"/>
        <w:spacing w:before="0" w:after="0" w:line="360" w:lineRule="auto"/>
        <w:ind w:firstLine="567"/>
        <w:jc w:val="center"/>
        <w:rPr>
          <w:color w:val="000000"/>
          <w:sz w:val="28"/>
          <w:szCs w:val="28"/>
        </w:rPr>
      </w:pPr>
      <w:r>
        <w:rPr>
          <w:noProof/>
          <w:lang w:eastAsia="ru-RU"/>
        </w:rPr>
        <mc:AlternateContent>
          <mc:Choice Requires="wps">
            <w:drawing>
              <wp:anchor distT="0" distB="0" distL="114935" distR="114935" simplePos="0" relativeHeight="251662336" behindDoc="0" locked="0" layoutInCell="1" allowOverlap="1">
                <wp:simplePos x="0" y="0"/>
                <wp:positionH relativeFrom="column">
                  <wp:posOffset>10818495</wp:posOffset>
                </wp:positionH>
                <wp:positionV relativeFrom="paragraph">
                  <wp:posOffset>146685</wp:posOffset>
                </wp:positionV>
                <wp:extent cx="935990" cy="277495"/>
                <wp:effectExtent l="0" t="0" r="16510" b="27305"/>
                <wp:wrapNone/>
                <wp:docPr id="3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277495"/>
                        </a:xfrm>
                        <a:prstGeom prst="rect">
                          <a:avLst/>
                        </a:prstGeom>
                        <a:solidFill>
                          <a:srgbClr val="FFFFFF"/>
                        </a:solidFill>
                        <a:ln w="6350">
                          <a:solidFill>
                            <a:srgbClr val="000000"/>
                          </a:solidFill>
                          <a:miter lim="800000"/>
                          <a:headEnd/>
                          <a:tailEnd/>
                        </a:ln>
                      </wps:spPr>
                      <wps:txbx>
                        <w:txbxContent>
                          <w:p w:rsidR="00D13148" w:rsidRDefault="00D13148">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8" type="#_x0000_t202" style="position:absolute;left:0;text-align:left;margin-left:851.85pt;margin-top:11.55pt;width:73.7pt;height:21.8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tNILgIAAFk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" strokeweight=".5pt">
                <v:textbox inset="7.45pt,3.85pt,7.45pt,3.85pt">
                  <w:txbxContent>
                    <w:p w:rsidR="00D13148" w:rsidRDefault="00D13148">
                      <w:pPr>
                        <w:jc w:val="center"/>
                      </w:pPr>
                    </w:p>
                  </w:txbxContent>
                </v:textbox>
              </v:shape>
            </w:pict>
          </mc:Fallback>
        </mc:AlternateContent>
      </w:r>
    </w:p>
    <w:p w:rsidR="00622EA4" w:rsidRDefault="00622EA4">
      <w:pPr>
        <w:pStyle w:val="a9"/>
        <w:spacing w:before="0" w:after="0" w:line="360" w:lineRule="auto"/>
        <w:ind w:firstLine="567"/>
        <w:jc w:val="center"/>
        <w:rPr>
          <w:color w:val="000000"/>
          <w:sz w:val="28"/>
          <w:szCs w:val="28"/>
        </w:rPr>
      </w:pPr>
    </w:p>
    <w:p w:rsidR="00287DC9" w:rsidRDefault="00287DC9">
      <w:pPr>
        <w:pStyle w:val="a9"/>
        <w:spacing w:before="0" w:after="0" w:line="360" w:lineRule="auto"/>
        <w:ind w:firstLine="567"/>
        <w:jc w:val="center"/>
        <w:rPr>
          <w:color w:val="000000"/>
          <w:sz w:val="28"/>
          <w:szCs w:val="28"/>
        </w:rPr>
      </w:pPr>
    </w:p>
    <w:p w:rsidR="00622EA4" w:rsidRDefault="00622EA4">
      <w:pPr>
        <w:sectPr w:rsidR="00622EA4">
          <w:headerReference w:type="even" r:id="rId9"/>
          <w:headerReference w:type="default" r:id="rId10"/>
          <w:footerReference w:type="even" r:id="rId11"/>
          <w:footerReference w:type="default" r:id="rId12"/>
          <w:headerReference w:type="first" r:id="rId13"/>
          <w:footerReference w:type="first" r:id="rId14"/>
          <w:pgSz w:w="16838" w:h="11906" w:orient="landscape"/>
          <w:pgMar w:top="851" w:right="1134" w:bottom="851" w:left="1134" w:header="720" w:footer="720" w:gutter="0"/>
          <w:cols w:space="720"/>
          <w:docGrid w:linePitch="600" w:charSpace="32768"/>
        </w:sectPr>
      </w:pPr>
    </w:p>
    <w:p w:rsidR="00622EA4" w:rsidRDefault="00622EA4" w:rsidP="00CE668F">
      <w:pPr>
        <w:pStyle w:val="a9"/>
        <w:spacing w:before="0" w:after="0" w:line="360" w:lineRule="auto"/>
        <w:ind w:firstLine="567"/>
        <w:rPr>
          <w:color w:val="000000"/>
          <w:sz w:val="28"/>
          <w:szCs w:val="28"/>
        </w:rPr>
      </w:pPr>
      <w:r>
        <w:rPr>
          <w:color w:val="000000"/>
          <w:sz w:val="28"/>
          <w:szCs w:val="28"/>
        </w:rPr>
        <w:lastRenderedPageBreak/>
        <w:t>Среднесписочная численность  сотрудников</w:t>
      </w:r>
      <w:r w:rsidR="00504C17">
        <w:rPr>
          <w:color w:val="000000"/>
          <w:sz w:val="28"/>
          <w:szCs w:val="28"/>
        </w:rPr>
        <w:t xml:space="preserve"> </w:t>
      </w:r>
      <w:r>
        <w:rPr>
          <w:color w:val="000000"/>
          <w:sz w:val="28"/>
          <w:szCs w:val="28"/>
        </w:rPr>
        <w:t xml:space="preserve"> ГУП</w:t>
      </w:r>
      <w:r w:rsidR="00F9575B">
        <w:rPr>
          <w:color w:val="000000"/>
          <w:sz w:val="28"/>
          <w:szCs w:val="28"/>
        </w:rPr>
        <w:t>КО</w:t>
      </w:r>
      <w:r>
        <w:rPr>
          <w:color w:val="000000"/>
          <w:sz w:val="28"/>
          <w:szCs w:val="28"/>
        </w:rPr>
        <w:t xml:space="preserve"> «</w:t>
      </w:r>
      <w:r w:rsidR="003D79DE">
        <w:rPr>
          <w:color w:val="000000"/>
          <w:sz w:val="28"/>
          <w:szCs w:val="28"/>
        </w:rPr>
        <w:t>Солнцево</w:t>
      </w:r>
      <w:r>
        <w:rPr>
          <w:color w:val="000000"/>
          <w:sz w:val="28"/>
          <w:szCs w:val="28"/>
        </w:rPr>
        <w:t xml:space="preserve">лес» планируется – </w:t>
      </w:r>
      <w:r w:rsidR="003D79DE">
        <w:rPr>
          <w:color w:val="000000"/>
          <w:sz w:val="28"/>
          <w:szCs w:val="28"/>
        </w:rPr>
        <w:t>2</w:t>
      </w:r>
      <w:r w:rsidR="003A6F3A">
        <w:rPr>
          <w:color w:val="000000"/>
          <w:sz w:val="28"/>
          <w:szCs w:val="28"/>
        </w:rPr>
        <w:t>1</w:t>
      </w:r>
      <w:r>
        <w:rPr>
          <w:color w:val="000000"/>
          <w:sz w:val="28"/>
          <w:szCs w:val="28"/>
        </w:rPr>
        <w:t xml:space="preserve"> чел, а средняя заработная плата – </w:t>
      </w:r>
      <w:r w:rsidR="00951ED4">
        <w:rPr>
          <w:color w:val="000000"/>
          <w:sz w:val="28"/>
          <w:szCs w:val="28"/>
        </w:rPr>
        <w:t>18</w:t>
      </w:r>
      <w:r>
        <w:rPr>
          <w:color w:val="000000"/>
          <w:sz w:val="28"/>
          <w:szCs w:val="28"/>
        </w:rPr>
        <w:t xml:space="preserve"> тыс. руб.</w:t>
      </w:r>
    </w:p>
    <w:p w:rsidR="00622EA4" w:rsidRDefault="00622EA4">
      <w:pPr>
        <w:pStyle w:val="a9"/>
        <w:spacing w:before="0" w:after="0" w:line="360" w:lineRule="auto"/>
        <w:ind w:firstLine="567"/>
        <w:jc w:val="both"/>
        <w:rPr>
          <w:color w:val="000000"/>
          <w:sz w:val="28"/>
          <w:szCs w:val="28"/>
        </w:rPr>
      </w:pPr>
      <w:r>
        <w:rPr>
          <w:color w:val="000000"/>
          <w:sz w:val="28"/>
          <w:szCs w:val="28"/>
        </w:rPr>
        <w:t>Штатное расписание ГУП</w:t>
      </w:r>
      <w:r w:rsidR="00F9575B">
        <w:rPr>
          <w:color w:val="000000"/>
          <w:sz w:val="28"/>
          <w:szCs w:val="28"/>
        </w:rPr>
        <w:t>КО</w:t>
      </w:r>
      <w:r>
        <w:rPr>
          <w:color w:val="000000"/>
          <w:sz w:val="28"/>
          <w:szCs w:val="28"/>
        </w:rPr>
        <w:t xml:space="preserve"> «</w:t>
      </w:r>
      <w:r w:rsidR="003D79DE">
        <w:rPr>
          <w:color w:val="000000"/>
          <w:sz w:val="28"/>
          <w:szCs w:val="28"/>
        </w:rPr>
        <w:t>Солнцево</w:t>
      </w:r>
      <w:r>
        <w:rPr>
          <w:color w:val="000000"/>
          <w:sz w:val="28"/>
          <w:szCs w:val="28"/>
        </w:rPr>
        <w:t xml:space="preserve">лес» характеризуется достаточно сложной структурой. Кроме основного аппарата управления и непосредственно </w:t>
      </w:r>
      <w:r w:rsidR="003D79DE">
        <w:rPr>
          <w:color w:val="000000"/>
          <w:sz w:val="28"/>
          <w:szCs w:val="28"/>
        </w:rPr>
        <w:t>Солнцевского</w:t>
      </w:r>
      <w:r>
        <w:rPr>
          <w:color w:val="000000"/>
          <w:sz w:val="28"/>
          <w:szCs w:val="28"/>
        </w:rPr>
        <w:t xml:space="preserve"> участка, в организации существует еще </w:t>
      </w:r>
      <w:r w:rsidR="007D5F7A">
        <w:rPr>
          <w:color w:val="000000"/>
          <w:sz w:val="28"/>
          <w:szCs w:val="28"/>
        </w:rPr>
        <w:t>два</w:t>
      </w:r>
      <w:r w:rsidR="00E2381F">
        <w:rPr>
          <w:color w:val="000000"/>
          <w:sz w:val="28"/>
          <w:szCs w:val="28"/>
        </w:rPr>
        <w:t xml:space="preserve"> участка: </w:t>
      </w:r>
      <w:r w:rsidR="003D79DE">
        <w:rPr>
          <w:color w:val="000000"/>
          <w:sz w:val="28"/>
          <w:szCs w:val="28"/>
        </w:rPr>
        <w:t>Мантуровский</w:t>
      </w:r>
      <w:r>
        <w:rPr>
          <w:color w:val="000000"/>
          <w:sz w:val="28"/>
          <w:szCs w:val="28"/>
        </w:rPr>
        <w:t xml:space="preserve"> и </w:t>
      </w:r>
      <w:r w:rsidR="003D79DE">
        <w:rPr>
          <w:color w:val="000000"/>
          <w:sz w:val="28"/>
          <w:szCs w:val="28"/>
        </w:rPr>
        <w:t>Пристенск</w:t>
      </w:r>
      <w:r>
        <w:rPr>
          <w:color w:val="000000"/>
          <w:sz w:val="28"/>
          <w:szCs w:val="28"/>
        </w:rPr>
        <w:t xml:space="preserve">ий  участки. </w:t>
      </w:r>
    </w:p>
    <w:p w:rsidR="00622EA4" w:rsidRDefault="00622EA4">
      <w:pPr>
        <w:pStyle w:val="a9"/>
        <w:spacing w:before="0" w:after="0" w:line="360" w:lineRule="auto"/>
        <w:ind w:firstLine="567"/>
        <w:jc w:val="both"/>
        <w:rPr>
          <w:b/>
          <w:sz w:val="28"/>
          <w:szCs w:val="28"/>
        </w:rPr>
      </w:pPr>
      <w:r>
        <w:rPr>
          <w:color w:val="000000"/>
          <w:sz w:val="28"/>
          <w:szCs w:val="28"/>
        </w:rPr>
        <w:t>Маленькая численность в первую очередь  позволит предприятию находиться  на упрощенной системе налогообложения, а также иметь  снижения издержек и повышения рентабельности производства, особенно в условиях неполной загрузки мощностей. Имеющиеся предпосылки свидетельствуют, что при грамотном управлении на основе среднесрочной концепции развития у ГУП</w:t>
      </w:r>
      <w:r w:rsidR="00F9575B">
        <w:rPr>
          <w:color w:val="000000"/>
          <w:sz w:val="28"/>
          <w:szCs w:val="28"/>
        </w:rPr>
        <w:t>КО</w:t>
      </w:r>
      <w:r>
        <w:rPr>
          <w:color w:val="000000"/>
          <w:sz w:val="28"/>
          <w:szCs w:val="28"/>
        </w:rPr>
        <w:t xml:space="preserve"> «</w:t>
      </w:r>
      <w:r w:rsidR="007D5F7A">
        <w:rPr>
          <w:color w:val="000000"/>
          <w:sz w:val="28"/>
          <w:szCs w:val="28"/>
        </w:rPr>
        <w:t>Солнцево</w:t>
      </w:r>
      <w:r>
        <w:rPr>
          <w:color w:val="000000"/>
          <w:sz w:val="28"/>
          <w:szCs w:val="28"/>
        </w:rPr>
        <w:t>лес» имеется хороший потенциал для развития.</w:t>
      </w:r>
    </w:p>
    <w:p w:rsidR="00622EA4" w:rsidRDefault="00622EA4">
      <w:pPr>
        <w:pStyle w:val="a9"/>
        <w:spacing w:before="0" w:after="0" w:line="360" w:lineRule="auto"/>
        <w:ind w:firstLine="567"/>
        <w:jc w:val="both"/>
        <w:rPr>
          <w:b/>
          <w:sz w:val="28"/>
          <w:szCs w:val="28"/>
        </w:rPr>
      </w:pPr>
    </w:p>
    <w:p w:rsidR="006577FD" w:rsidRDefault="003B6100" w:rsidP="006577FD">
      <w:pPr>
        <w:spacing w:line="360" w:lineRule="auto"/>
        <w:jc w:val="center"/>
        <w:rPr>
          <w:b/>
          <w:sz w:val="28"/>
          <w:szCs w:val="28"/>
        </w:rPr>
      </w:pPr>
      <w:r>
        <w:rPr>
          <w:b/>
          <w:sz w:val="28"/>
          <w:szCs w:val="28"/>
        </w:rPr>
        <w:t>5</w:t>
      </w:r>
      <w:r w:rsidR="006577FD">
        <w:rPr>
          <w:b/>
          <w:sz w:val="28"/>
          <w:szCs w:val="28"/>
        </w:rPr>
        <w:t xml:space="preserve">. Анализ рисков, опасностей и перспектив </w:t>
      </w:r>
      <w:r w:rsidR="006577FD">
        <w:rPr>
          <w:b/>
          <w:sz w:val="28"/>
          <w:szCs w:val="28"/>
          <w:lang w:val="en-US"/>
        </w:rPr>
        <w:t>SWOT</w:t>
      </w:r>
      <w:r w:rsidR="006577FD">
        <w:rPr>
          <w:b/>
          <w:sz w:val="28"/>
          <w:szCs w:val="28"/>
        </w:rPr>
        <w:t>-анализ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787"/>
      </w:tblGrid>
      <w:tr w:rsidR="006577FD" w:rsidTr="006577FD">
        <w:tc>
          <w:tcPr>
            <w:tcW w:w="4785" w:type="dxa"/>
            <w:tcBorders>
              <w:top w:val="single" w:sz="4" w:space="0" w:color="auto"/>
              <w:left w:val="single" w:sz="4" w:space="0" w:color="auto"/>
              <w:bottom w:val="single" w:sz="4" w:space="0" w:color="auto"/>
              <w:right w:val="single" w:sz="4" w:space="0" w:color="auto"/>
            </w:tcBorders>
          </w:tcPr>
          <w:p w:rsidR="006577FD" w:rsidRDefault="006577FD">
            <w:pPr>
              <w:tabs>
                <w:tab w:val="left" w:pos="330"/>
              </w:tabs>
              <w:spacing w:line="360" w:lineRule="auto"/>
              <w:rPr>
                <w:b/>
                <w:sz w:val="28"/>
                <w:szCs w:val="28"/>
              </w:rPr>
            </w:pPr>
            <w:r>
              <w:rPr>
                <w:b/>
                <w:sz w:val="28"/>
                <w:szCs w:val="28"/>
              </w:rPr>
              <w:t>Сильные стороны:</w:t>
            </w:r>
          </w:p>
          <w:p w:rsidR="006577FD" w:rsidRDefault="006577FD" w:rsidP="006577FD">
            <w:pPr>
              <w:numPr>
                <w:ilvl w:val="0"/>
                <w:numId w:val="10"/>
              </w:numPr>
              <w:tabs>
                <w:tab w:val="left" w:pos="330"/>
              </w:tabs>
              <w:suppressAutoHyphens w:val="0"/>
              <w:spacing w:line="360" w:lineRule="auto"/>
              <w:ind w:left="0" w:firstLine="0"/>
              <w:rPr>
                <w:sz w:val="28"/>
                <w:szCs w:val="28"/>
              </w:rPr>
            </w:pPr>
            <w:r>
              <w:rPr>
                <w:sz w:val="28"/>
                <w:szCs w:val="28"/>
              </w:rPr>
              <w:t>Достаточно стабильное экономическое положение;</w:t>
            </w:r>
          </w:p>
          <w:p w:rsidR="006577FD" w:rsidRDefault="006577FD" w:rsidP="006577FD">
            <w:pPr>
              <w:numPr>
                <w:ilvl w:val="0"/>
                <w:numId w:val="10"/>
              </w:numPr>
              <w:tabs>
                <w:tab w:val="left" w:pos="330"/>
              </w:tabs>
              <w:suppressAutoHyphens w:val="0"/>
              <w:spacing w:line="360" w:lineRule="auto"/>
              <w:ind w:left="0" w:firstLine="0"/>
              <w:rPr>
                <w:sz w:val="28"/>
                <w:szCs w:val="28"/>
              </w:rPr>
            </w:pPr>
            <w:r>
              <w:rPr>
                <w:sz w:val="28"/>
                <w:szCs w:val="28"/>
              </w:rPr>
              <w:t>Сложившаяся материальная база и рынок сбыта;</w:t>
            </w:r>
          </w:p>
          <w:p w:rsidR="006577FD" w:rsidRDefault="006577FD" w:rsidP="006577FD">
            <w:pPr>
              <w:numPr>
                <w:ilvl w:val="0"/>
                <w:numId w:val="10"/>
              </w:numPr>
              <w:tabs>
                <w:tab w:val="left" w:pos="330"/>
              </w:tabs>
              <w:suppressAutoHyphens w:val="0"/>
              <w:spacing w:line="360" w:lineRule="auto"/>
              <w:ind w:left="0" w:firstLine="0"/>
              <w:rPr>
                <w:sz w:val="28"/>
                <w:szCs w:val="28"/>
              </w:rPr>
            </w:pPr>
            <w:r>
              <w:rPr>
                <w:sz w:val="28"/>
                <w:szCs w:val="28"/>
              </w:rPr>
              <w:t>Достаточно крупные по меркам региона объемы производства.</w:t>
            </w:r>
          </w:p>
          <w:p w:rsidR="006577FD" w:rsidRDefault="006577FD">
            <w:pPr>
              <w:spacing w:line="360" w:lineRule="auto"/>
              <w:rPr>
                <w:sz w:val="28"/>
                <w:szCs w:val="28"/>
              </w:rPr>
            </w:pPr>
          </w:p>
          <w:p w:rsidR="006577FD" w:rsidRDefault="006577FD">
            <w:pPr>
              <w:spacing w:line="360" w:lineRule="auto"/>
              <w:rPr>
                <w:sz w:val="28"/>
                <w:szCs w:val="28"/>
              </w:rPr>
            </w:pPr>
          </w:p>
        </w:tc>
        <w:tc>
          <w:tcPr>
            <w:tcW w:w="4788" w:type="dxa"/>
            <w:tcBorders>
              <w:top w:val="single" w:sz="4" w:space="0" w:color="auto"/>
              <w:left w:val="single" w:sz="4" w:space="0" w:color="auto"/>
              <w:bottom w:val="single" w:sz="4" w:space="0" w:color="auto"/>
              <w:right w:val="single" w:sz="4" w:space="0" w:color="auto"/>
            </w:tcBorders>
            <w:hideMark/>
          </w:tcPr>
          <w:p w:rsidR="006577FD" w:rsidRDefault="006577FD">
            <w:pPr>
              <w:tabs>
                <w:tab w:val="left" w:pos="258"/>
              </w:tabs>
              <w:spacing w:line="360" w:lineRule="auto"/>
              <w:rPr>
                <w:b/>
                <w:sz w:val="28"/>
                <w:szCs w:val="28"/>
              </w:rPr>
            </w:pPr>
            <w:r>
              <w:rPr>
                <w:b/>
                <w:sz w:val="28"/>
                <w:szCs w:val="28"/>
              </w:rPr>
              <w:t>Слабые стороны:</w:t>
            </w:r>
          </w:p>
          <w:p w:rsidR="006577FD" w:rsidRDefault="006577FD" w:rsidP="006577FD">
            <w:pPr>
              <w:numPr>
                <w:ilvl w:val="0"/>
                <w:numId w:val="11"/>
              </w:numPr>
              <w:tabs>
                <w:tab w:val="left" w:pos="258"/>
              </w:tabs>
              <w:suppressAutoHyphens w:val="0"/>
              <w:spacing w:line="360" w:lineRule="auto"/>
              <w:ind w:left="0" w:firstLine="0"/>
              <w:rPr>
                <w:sz w:val="28"/>
                <w:szCs w:val="28"/>
              </w:rPr>
            </w:pPr>
            <w:r>
              <w:rPr>
                <w:sz w:val="28"/>
                <w:szCs w:val="28"/>
              </w:rPr>
              <w:t>Недостаточный уровень диверсификации производства;</w:t>
            </w:r>
          </w:p>
          <w:p w:rsidR="006577FD" w:rsidRDefault="006577FD" w:rsidP="006577FD">
            <w:pPr>
              <w:numPr>
                <w:ilvl w:val="0"/>
                <w:numId w:val="11"/>
              </w:numPr>
              <w:tabs>
                <w:tab w:val="left" w:pos="258"/>
              </w:tabs>
              <w:suppressAutoHyphens w:val="0"/>
              <w:spacing w:line="360" w:lineRule="auto"/>
              <w:ind w:left="0" w:firstLine="0"/>
              <w:rPr>
                <w:sz w:val="28"/>
                <w:szCs w:val="28"/>
              </w:rPr>
            </w:pPr>
            <w:r>
              <w:rPr>
                <w:sz w:val="28"/>
                <w:szCs w:val="28"/>
              </w:rPr>
              <w:t>Большая доля необработанной древесины в структуре реализуемой продукции;</w:t>
            </w:r>
          </w:p>
          <w:p w:rsidR="006577FD" w:rsidRDefault="006577FD" w:rsidP="006577FD">
            <w:pPr>
              <w:numPr>
                <w:ilvl w:val="0"/>
                <w:numId w:val="11"/>
              </w:numPr>
              <w:tabs>
                <w:tab w:val="left" w:pos="258"/>
              </w:tabs>
              <w:suppressAutoHyphens w:val="0"/>
              <w:spacing w:line="360" w:lineRule="auto"/>
              <w:ind w:left="0" w:firstLine="0"/>
              <w:rPr>
                <w:sz w:val="28"/>
                <w:szCs w:val="28"/>
              </w:rPr>
            </w:pPr>
            <w:r>
              <w:rPr>
                <w:sz w:val="28"/>
                <w:szCs w:val="28"/>
              </w:rPr>
              <w:t>Устаревшее оборудование;</w:t>
            </w:r>
          </w:p>
          <w:p w:rsidR="006577FD" w:rsidRDefault="006577FD" w:rsidP="006577FD">
            <w:pPr>
              <w:numPr>
                <w:ilvl w:val="0"/>
                <w:numId w:val="11"/>
              </w:numPr>
              <w:tabs>
                <w:tab w:val="left" w:pos="258"/>
              </w:tabs>
              <w:suppressAutoHyphens w:val="0"/>
              <w:spacing w:line="360" w:lineRule="auto"/>
              <w:ind w:left="0" w:firstLine="0"/>
              <w:rPr>
                <w:sz w:val="28"/>
                <w:szCs w:val="28"/>
              </w:rPr>
            </w:pPr>
            <w:r>
              <w:rPr>
                <w:sz w:val="28"/>
                <w:szCs w:val="28"/>
              </w:rPr>
              <w:t>Недостаточно широкая номенклатура продукции.</w:t>
            </w:r>
          </w:p>
        </w:tc>
      </w:tr>
      <w:tr w:rsidR="006577FD" w:rsidTr="006577FD">
        <w:tc>
          <w:tcPr>
            <w:tcW w:w="4785" w:type="dxa"/>
            <w:tcBorders>
              <w:top w:val="single" w:sz="4" w:space="0" w:color="auto"/>
              <w:left w:val="single" w:sz="4" w:space="0" w:color="auto"/>
              <w:bottom w:val="single" w:sz="4" w:space="0" w:color="auto"/>
              <w:right w:val="single" w:sz="4" w:space="0" w:color="auto"/>
            </w:tcBorders>
            <w:hideMark/>
          </w:tcPr>
          <w:p w:rsidR="006577FD" w:rsidRDefault="006577FD">
            <w:pPr>
              <w:tabs>
                <w:tab w:val="left" w:pos="315"/>
              </w:tabs>
              <w:spacing w:line="360" w:lineRule="auto"/>
              <w:rPr>
                <w:b/>
                <w:sz w:val="28"/>
                <w:szCs w:val="28"/>
              </w:rPr>
            </w:pPr>
            <w:r>
              <w:rPr>
                <w:b/>
                <w:sz w:val="28"/>
                <w:szCs w:val="28"/>
              </w:rPr>
              <w:t>Возможности:</w:t>
            </w:r>
          </w:p>
          <w:p w:rsidR="006577FD" w:rsidRDefault="006577FD" w:rsidP="006577FD">
            <w:pPr>
              <w:numPr>
                <w:ilvl w:val="0"/>
                <w:numId w:val="12"/>
              </w:numPr>
              <w:tabs>
                <w:tab w:val="left" w:pos="315"/>
              </w:tabs>
              <w:suppressAutoHyphens w:val="0"/>
              <w:spacing w:line="360" w:lineRule="auto"/>
              <w:ind w:left="0" w:firstLine="0"/>
              <w:rPr>
                <w:sz w:val="28"/>
                <w:szCs w:val="28"/>
              </w:rPr>
            </w:pPr>
            <w:r>
              <w:rPr>
                <w:sz w:val="28"/>
                <w:szCs w:val="28"/>
              </w:rPr>
              <w:t>Диверсификация производства;</w:t>
            </w:r>
          </w:p>
          <w:p w:rsidR="006577FD" w:rsidRDefault="006577FD" w:rsidP="006577FD">
            <w:pPr>
              <w:numPr>
                <w:ilvl w:val="0"/>
                <w:numId w:val="12"/>
              </w:numPr>
              <w:tabs>
                <w:tab w:val="left" w:pos="315"/>
              </w:tabs>
              <w:suppressAutoHyphens w:val="0"/>
              <w:spacing w:line="360" w:lineRule="auto"/>
              <w:ind w:left="0" w:firstLine="0"/>
              <w:rPr>
                <w:sz w:val="28"/>
                <w:szCs w:val="28"/>
              </w:rPr>
            </w:pPr>
            <w:r w:rsidRPr="006577FD">
              <w:rPr>
                <w:sz w:val="28"/>
                <w:szCs w:val="28"/>
              </w:rPr>
              <w:t>Применение заемных источников капитала</w:t>
            </w:r>
            <w:r w:rsidR="0039413F">
              <w:rPr>
                <w:sz w:val="28"/>
                <w:szCs w:val="28"/>
              </w:rPr>
              <w:t>;</w:t>
            </w:r>
          </w:p>
          <w:p w:rsidR="006577FD" w:rsidRPr="00D92C51" w:rsidRDefault="006577FD" w:rsidP="00D92C51">
            <w:pPr>
              <w:numPr>
                <w:ilvl w:val="0"/>
                <w:numId w:val="12"/>
              </w:numPr>
              <w:tabs>
                <w:tab w:val="left" w:pos="315"/>
              </w:tabs>
              <w:suppressAutoHyphens w:val="0"/>
              <w:spacing w:line="360" w:lineRule="auto"/>
              <w:ind w:left="0" w:firstLine="0"/>
              <w:rPr>
                <w:sz w:val="28"/>
                <w:szCs w:val="28"/>
              </w:rPr>
            </w:pPr>
            <w:r w:rsidRPr="00D92C51">
              <w:rPr>
                <w:sz w:val="28"/>
                <w:szCs w:val="28"/>
              </w:rPr>
              <w:t>Недостаточная освоенность данного рынка в области;</w:t>
            </w:r>
          </w:p>
          <w:p w:rsidR="006577FD" w:rsidRDefault="006577FD" w:rsidP="006577FD">
            <w:pPr>
              <w:numPr>
                <w:ilvl w:val="0"/>
                <w:numId w:val="12"/>
              </w:numPr>
              <w:tabs>
                <w:tab w:val="left" w:pos="315"/>
              </w:tabs>
              <w:suppressAutoHyphens w:val="0"/>
              <w:spacing w:line="360" w:lineRule="auto"/>
              <w:ind w:left="0" w:firstLine="0"/>
              <w:rPr>
                <w:sz w:val="28"/>
                <w:szCs w:val="28"/>
              </w:rPr>
            </w:pPr>
            <w:r>
              <w:rPr>
                <w:sz w:val="28"/>
                <w:szCs w:val="28"/>
              </w:rPr>
              <w:lastRenderedPageBreak/>
              <w:t>Развитие рекреационных услуг.</w:t>
            </w:r>
          </w:p>
        </w:tc>
        <w:tc>
          <w:tcPr>
            <w:tcW w:w="4788" w:type="dxa"/>
            <w:tcBorders>
              <w:top w:val="single" w:sz="4" w:space="0" w:color="auto"/>
              <w:left w:val="single" w:sz="4" w:space="0" w:color="auto"/>
              <w:bottom w:val="single" w:sz="4" w:space="0" w:color="auto"/>
              <w:right w:val="single" w:sz="4" w:space="0" w:color="auto"/>
            </w:tcBorders>
            <w:hideMark/>
          </w:tcPr>
          <w:p w:rsidR="006577FD" w:rsidRDefault="006577FD">
            <w:pPr>
              <w:tabs>
                <w:tab w:val="left" w:pos="282"/>
              </w:tabs>
              <w:spacing w:line="360" w:lineRule="auto"/>
              <w:rPr>
                <w:b/>
                <w:sz w:val="28"/>
                <w:szCs w:val="28"/>
              </w:rPr>
            </w:pPr>
            <w:r>
              <w:rPr>
                <w:b/>
                <w:sz w:val="28"/>
                <w:szCs w:val="28"/>
              </w:rPr>
              <w:lastRenderedPageBreak/>
              <w:t>Опасности:</w:t>
            </w:r>
          </w:p>
          <w:p w:rsidR="006577FD" w:rsidRDefault="006577FD" w:rsidP="006577FD">
            <w:pPr>
              <w:numPr>
                <w:ilvl w:val="0"/>
                <w:numId w:val="13"/>
              </w:numPr>
              <w:tabs>
                <w:tab w:val="left" w:pos="282"/>
              </w:tabs>
              <w:suppressAutoHyphens w:val="0"/>
              <w:spacing w:line="360" w:lineRule="auto"/>
              <w:ind w:left="0" w:firstLine="0"/>
              <w:rPr>
                <w:sz w:val="28"/>
                <w:szCs w:val="28"/>
              </w:rPr>
            </w:pPr>
            <w:r>
              <w:rPr>
                <w:sz w:val="28"/>
                <w:szCs w:val="28"/>
              </w:rPr>
              <w:t>Низкий спрос на необработанную древесину;</w:t>
            </w:r>
          </w:p>
          <w:p w:rsidR="00D92C51" w:rsidRDefault="006577FD" w:rsidP="006577FD">
            <w:pPr>
              <w:numPr>
                <w:ilvl w:val="0"/>
                <w:numId w:val="13"/>
              </w:numPr>
              <w:tabs>
                <w:tab w:val="left" w:pos="282"/>
              </w:tabs>
              <w:suppressAutoHyphens w:val="0"/>
              <w:spacing w:line="360" w:lineRule="auto"/>
              <w:ind w:left="0" w:firstLine="0"/>
              <w:rPr>
                <w:sz w:val="28"/>
                <w:szCs w:val="28"/>
              </w:rPr>
            </w:pPr>
            <w:r>
              <w:rPr>
                <w:sz w:val="28"/>
                <w:szCs w:val="28"/>
              </w:rPr>
              <w:t>Ужесточающаяся конкуренция на рынке;</w:t>
            </w:r>
          </w:p>
          <w:p w:rsidR="006577FD" w:rsidRDefault="006577FD" w:rsidP="006577FD">
            <w:pPr>
              <w:numPr>
                <w:ilvl w:val="0"/>
                <w:numId w:val="13"/>
              </w:numPr>
              <w:tabs>
                <w:tab w:val="left" w:pos="282"/>
              </w:tabs>
              <w:suppressAutoHyphens w:val="0"/>
              <w:spacing w:line="360" w:lineRule="auto"/>
              <w:ind w:left="0" w:firstLine="0"/>
              <w:rPr>
                <w:sz w:val="28"/>
                <w:szCs w:val="28"/>
              </w:rPr>
            </w:pPr>
            <w:r>
              <w:rPr>
                <w:sz w:val="28"/>
                <w:szCs w:val="28"/>
              </w:rPr>
              <w:t xml:space="preserve">Постепенный выход на рынок </w:t>
            </w:r>
            <w:r>
              <w:rPr>
                <w:sz w:val="28"/>
                <w:szCs w:val="28"/>
              </w:rPr>
              <w:lastRenderedPageBreak/>
              <w:t>более гибких и оперативно адаптирующихся к условиям рынка частных компаний.</w:t>
            </w:r>
          </w:p>
        </w:tc>
      </w:tr>
    </w:tbl>
    <w:p w:rsidR="006577FD" w:rsidRDefault="006577FD" w:rsidP="006577FD">
      <w:pPr>
        <w:spacing w:line="360" w:lineRule="auto"/>
        <w:jc w:val="center"/>
        <w:rPr>
          <w:b/>
          <w:sz w:val="28"/>
          <w:szCs w:val="28"/>
        </w:rPr>
      </w:pPr>
    </w:p>
    <w:p w:rsidR="00622EA4" w:rsidRDefault="00622EA4">
      <w:pPr>
        <w:spacing w:line="360" w:lineRule="auto"/>
        <w:jc w:val="center"/>
        <w:rPr>
          <w:b/>
          <w:sz w:val="28"/>
          <w:szCs w:val="28"/>
        </w:rPr>
      </w:pPr>
    </w:p>
    <w:p w:rsidR="00622EA4" w:rsidRDefault="003B6100">
      <w:pPr>
        <w:pStyle w:val="a9"/>
        <w:spacing w:before="0" w:after="0" w:line="360" w:lineRule="auto"/>
        <w:ind w:left="360"/>
        <w:jc w:val="center"/>
        <w:rPr>
          <w:sz w:val="28"/>
          <w:szCs w:val="28"/>
        </w:rPr>
      </w:pPr>
      <w:r>
        <w:rPr>
          <w:b/>
          <w:color w:val="000000"/>
          <w:sz w:val="28"/>
          <w:szCs w:val="28"/>
        </w:rPr>
        <w:t>6</w:t>
      </w:r>
      <w:r w:rsidR="00622EA4">
        <w:rPr>
          <w:b/>
          <w:color w:val="000000"/>
          <w:sz w:val="28"/>
          <w:szCs w:val="28"/>
        </w:rPr>
        <w:t>. Цель, задачи и план мероприятий по их достижению</w:t>
      </w:r>
    </w:p>
    <w:p w:rsidR="00622EA4" w:rsidRDefault="00622EA4">
      <w:pPr>
        <w:spacing w:line="360" w:lineRule="auto"/>
        <w:ind w:firstLine="567"/>
        <w:jc w:val="both"/>
        <w:rPr>
          <w:sz w:val="28"/>
          <w:szCs w:val="28"/>
        </w:rPr>
      </w:pPr>
      <w:r>
        <w:rPr>
          <w:sz w:val="28"/>
          <w:szCs w:val="28"/>
        </w:rPr>
        <w:t>Хозяйственная деятельность ГУП</w:t>
      </w:r>
      <w:r w:rsidR="00F9575B">
        <w:rPr>
          <w:sz w:val="28"/>
          <w:szCs w:val="28"/>
        </w:rPr>
        <w:t>КО</w:t>
      </w:r>
      <w:r>
        <w:rPr>
          <w:sz w:val="28"/>
          <w:szCs w:val="28"/>
        </w:rPr>
        <w:t xml:space="preserve"> «</w:t>
      </w:r>
      <w:r w:rsidR="007D5F7A">
        <w:rPr>
          <w:sz w:val="28"/>
          <w:szCs w:val="28"/>
        </w:rPr>
        <w:t>Солнцево</w:t>
      </w:r>
      <w:r>
        <w:rPr>
          <w:sz w:val="28"/>
          <w:szCs w:val="28"/>
        </w:rPr>
        <w:t xml:space="preserve">лес» будет  осуществляться по нескольким направлениям, в частности: реализация древесины и посадочного материала, оказания транспортных услуг, создания полезащитных насаждений, сезонной  реализации новогодних </w:t>
      </w:r>
      <w:r w:rsidR="00CE668F">
        <w:rPr>
          <w:sz w:val="28"/>
          <w:szCs w:val="28"/>
        </w:rPr>
        <w:t>сосен</w:t>
      </w:r>
      <w:r>
        <w:rPr>
          <w:sz w:val="28"/>
          <w:szCs w:val="28"/>
        </w:rPr>
        <w:t>.</w:t>
      </w:r>
    </w:p>
    <w:p w:rsidR="00622EA4" w:rsidRDefault="00622EA4">
      <w:pPr>
        <w:spacing w:line="360" w:lineRule="auto"/>
        <w:ind w:firstLine="567"/>
        <w:jc w:val="both"/>
        <w:rPr>
          <w:sz w:val="28"/>
          <w:szCs w:val="28"/>
        </w:rPr>
      </w:pPr>
      <w:r>
        <w:rPr>
          <w:sz w:val="28"/>
          <w:szCs w:val="28"/>
        </w:rPr>
        <w:t>Главной целью деятельности ГУП</w:t>
      </w:r>
      <w:r w:rsidR="00F9575B">
        <w:rPr>
          <w:sz w:val="28"/>
          <w:szCs w:val="28"/>
        </w:rPr>
        <w:t>КО</w:t>
      </w:r>
      <w:r>
        <w:rPr>
          <w:sz w:val="28"/>
          <w:szCs w:val="28"/>
        </w:rPr>
        <w:t xml:space="preserve"> «</w:t>
      </w:r>
      <w:r w:rsidR="007D5F7A">
        <w:rPr>
          <w:sz w:val="28"/>
          <w:szCs w:val="28"/>
        </w:rPr>
        <w:t>Солнцево</w:t>
      </w:r>
      <w:r>
        <w:rPr>
          <w:sz w:val="28"/>
          <w:szCs w:val="28"/>
        </w:rPr>
        <w:t>лес» стоит признать необходимость получения прибыли за счет повышения эффективности хозяйственной деятельности. Добиться поставленной цели возможно посредством решения ряда задач:</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Наращивание объемов выручки от реализации продукции и услуг.</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Выход на уровень получения стабильной прибыли.</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Расширение товарной номенклатуры продукции.</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производства посредством внедрения новой техники.</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Диверсификация хозяйственной деятельности, в том числе развитие рекреационной деятельности.</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Выход на новые рынки сбыта продукции, в том числе иностранные.</w:t>
      </w:r>
    </w:p>
    <w:p w:rsidR="00622EA4" w:rsidRDefault="00622EA4">
      <w:pPr>
        <w:pStyle w:val="ad"/>
        <w:numPr>
          <w:ilvl w:val="0"/>
          <w:numId w:val="3"/>
        </w:numPr>
        <w:tabs>
          <w:tab w:val="left" w:pos="993"/>
        </w:tabs>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Повышение доли перерабатываемой древесины в структуре реализуемой продукции.</w:t>
      </w:r>
    </w:p>
    <w:p w:rsidR="00622EA4" w:rsidRDefault="00622EA4">
      <w:pPr>
        <w:pStyle w:val="ad"/>
        <w:tabs>
          <w:tab w:val="left" w:pos="993"/>
        </w:tabs>
        <w:spacing w:after="0" w:line="360" w:lineRule="auto"/>
        <w:ind w:left="567"/>
        <w:jc w:val="both"/>
        <w:rPr>
          <w:rFonts w:ascii="Times New Roman" w:hAnsi="Times New Roman" w:cs="Times New Roman"/>
          <w:sz w:val="28"/>
          <w:szCs w:val="28"/>
        </w:rPr>
      </w:pPr>
    </w:p>
    <w:p w:rsidR="00622EA4" w:rsidRDefault="00622EA4">
      <w:pPr>
        <w:spacing w:line="360" w:lineRule="auto"/>
        <w:ind w:firstLine="567"/>
        <w:jc w:val="both"/>
        <w:rPr>
          <w:b/>
          <w:i/>
          <w:sz w:val="28"/>
          <w:szCs w:val="28"/>
        </w:rPr>
      </w:pPr>
    </w:p>
    <w:p w:rsidR="00622EA4" w:rsidRDefault="00622EA4">
      <w:pPr>
        <w:spacing w:line="360" w:lineRule="auto"/>
        <w:ind w:firstLine="567"/>
        <w:jc w:val="both"/>
        <w:rPr>
          <w:b/>
          <w:i/>
          <w:sz w:val="28"/>
          <w:szCs w:val="28"/>
        </w:rPr>
      </w:pPr>
    </w:p>
    <w:p w:rsidR="001E207F" w:rsidRDefault="001E207F">
      <w:pPr>
        <w:spacing w:line="360" w:lineRule="auto"/>
        <w:ind w:firstLine="567"/>
        <w:jc w:val="both"/>
        <w:rPr>
          <w:b/>
          <w:i/>
          <w:sz w:val="28"/>
          <w:szCs w:val="28"/>
        </w:rPr>
      </w:pPr>
    </w:p>
    <w:p w:rsidR="001E207F" w:rsidRDefault="001E207F">
      <w:pPr>
        <w:spacing w:line="360" w:lineRule="auto"/>
        <w:ind w:firstLine="567"/>
        <w:jc w:val="both"/>
        <w:rPr>
          <w:b/>
          <w:i/>
          <w:sz w:val="28"/>
          <w:szCs w:val="28"/>
        </w:rPr>
      </w:pPr>
    </w:p>
    <w:p w:rsidR="00622EA4" w:rsidRDefault="00622EA4">
      <w:pPr>
        <w:spacing w:line="360" w:lineRule="auto"/>
        <w:ind w:firstLine="567"/>
        <w:jc w:val="both"/>
        <w:rPr>
          <w:b/>
          <w:i/>
          <w:sz w:val="28"/>
          <w:szCs w:val="28"/>
        </w:rPr>
      </w:pPr>
    </w:p>
    <w:p w:rsidR="00325E91" w:rsidRPr="00325E91" w:rsidRDefault="00F902E5">
      <w:pPr>
        <w:spacing w:line="360" w:lineRule="auto"/>
        <w:ind w:firstLine="567"/>
        <w:jc w:val="both"/>
        <w:rPr>
          <w:b/>
          <w:sz w:val="28"/>
          <w:szCs w:val="28"/>
        </w:rPr>
      </w:pPr>
      <w:r>
        <w:rPr>
          <w:b/>
          <w:sz w:val="28"/>
          <w:szCs w:val="28"/>
        </w:rPr>
        <w:lastRenderedPageBreak/>
        <w:t>План мероприятий</w:t>
      </w:r>
      <w:r w:rsidR="00325E91" w:rsidRPr="00325E91">
        <w:rPr>
          <w:b/>
          <w:sz w:val="28"/>
          <w:szCs w:val="28"/>
        </w:rPr>
        <w:t xml:space="preserve"> по реализации стратегии развития предприятия</w:t>
      </w:r>
      <w:r w:rsidR="00325E91">
        <w:rPr>
          <w:b/>
          <w:sz w:val="28"/>
          <w:szCs w:val="28"/>
        </w:rPr>
        <w:t xml:space="preserve">                             </w:t>
      </w:r>
    </w:p>
    <w:p w:rsidR="00622EA4" w:rsidRDefault="00325E91">
      <w:pPr>
        <w:spacing w:line="360" w:lineRule="auto"/>
        <w:ind w:firstLine="567"/>
        <w:jc w:val="both"/>
        <w:rPr>
          <w:sz w:val="28"/>
          <w:szCs w:val="28"/>
        </w:rPr>
      </w:pPr>
      <w:r>
        <w:rPr>
          <w:b/>
          <w:i/>
          <w:sz w:val="28"/>
          <w:szCs w:val="28"/>
          <w:lang w:val="en-US"/>
        </w:rPr>
        <w:t>I</w:t>
      </w:r>
      <w:r>
        <w:rPr>
          <w:b/>
          <w:i/>
          <w:sz w:val="28"/>
          <w:szCs w:val="28"/>
        </w:rPr>
        <w:t>.</w:t>
      </w:r>
      <w:r w:rsidR="00622EA4">
        <w:rPr>
          <w:b/>
          <w:i/>
          <w:sz w:val="28"/>
          <w:szCs w:val="28"/>
        </w:rPr>
        <w:t>Товарная номенклатура, объём выпускаемой продукции и её сбыт</w:t>
      </w:r>
    </w:p>
    <w:p w:rsidR="00622EA4" w:rsidRDefault="00622EA4" w:rsidP="00325E91">
      <w:pPr>
        <w:overflowPunct w:val="0"/>
        <w:autoSpaceDE w:val="0"/>
        <w:spacing w:line="276" w:lineRule="auto"/>
        <w:ind w:firstLine="720"/>
        <w:jc w:val="both"/>
        <w:textAlignment w:val="baseline"/>
        <w:rPr>
          <w:sz w:val="28"/>
          <w:szCs w:val="28"/>
        </w:rPr>
      </w:pPr>
      <w:r>
        <w:rPr>
          <w:sz w:val="28"/>
          <w:szCs w:val="28"/>
        </w:rPr>
        <w:t>Ассортимент выпускаемой продукции предприятия ГУП</w:t>
      </w:r>
      <w:r w:rsidR="007C1B20">
        <w:rPr>
          <w:sz w:val="28"/>
          <w:szCs w:val="28"/>
        </w:rPr>
        <w:t>КО</w:t>
      </w:r>
      <w:r>
        <w:rPr>
          <w:sz w:val="28"/>
          <w:szCs w:val="28"/>
        </w:rPr>
        <w:t xml:space="preserve"> «</w:t>
      </w:r>
      <w:r w:rsidR="007D5F7A">
        <w:rPr>
          <w:sz w:val="28"/>
          <w:szCs w:val="28"/>
        </w:rPr>
        <w:t>Солнцево</w:t>
      </w:r>
      <w:r>
        <w:rPr>
          <w:sz w:val="28"/>
          <w:szCs w:val="28"/>
        </w:rPr>
        <w:t>лес» имеет приемлемую структуру, однако в будущем предприятие должно изыскать средства для расширения товарной номенклатуры в части новых видов продукции, что позволит предприятию быть более маневренным, то есть иметь возможность перестраиваться под существующую конъюнктуру рынка, удовлетворяя изменяющиеся запросы потребителей продукции и удерживая уровень рентабельности.</w:t>
      </w:r>
    </w:p>
    <w:p w:rsidR="00622EA4" w:rsidRDefault="00622EA4" w:rsidP="00325E91">
      <w:pPr>
        <w:overflowPunct w:val="0"/>
        <w:autoSpaceDE w:val="0"/>
        <w:spacing w:line="276" w:lineRule="auto"/>
        <w:ind w:firstLine="720"/>
        <w:jc w:val="both"/>
        <w:textAlignment w:val="baseline"/>
        <w:rPr>
          <w:sz w:val="28"/>
          <w:szCs w:val="28"/>
        </w:rPr>
      </w:pPr>
      <w:r>
        <w:rPr>
          <w:sz w:val="28"/>
          <w:szCs w:val="28"/>
        </w:rPr>
        <w:t>На предприятии необходимо проводить постоянный мониторинг конъюнктуры рынка с анализом и отслеживанием тенденций изменения спроса на различные виды товарной продукции, иначе развитие предприятия будет медленным и неэффективным.</w:t>
      </w:r>
    </w:p>
    <w:p w:rsidR="00622EA4" w:rsidRDefault="00622EA4" w:rsidP="00325E91">
      <w:pPr>
        <w:overflowPunct w:val="0"/>
        <w:autoSpaceDE w:val="0"/>
        <w:spacing w:line="276" w:lineRule="auto"/>
        <w:ind w:firstLine="720"/>
        <w:jc w:val="both"/>
        <w:textAlignment w:val="baseline"/>
        <w:rPr>
          <w:sz w:val="28"/>
          <w:szCs w:val="28"/>
        </w:rPr>
      </w:pPr>
      <w:r>
        <w:rPr>
          <w:sz w:val="28"/>
          <w:szCs w:val="28"/>
        </w:rPr>
        <w:t xml:space="preserve">Необходимо постоянно улучшать качество продукции предприятия, это продиктовано тем, что потребительский спрос на продукцию лесной отрасли на внешних рынках в части её уровня качества за ближайшие 3 года существенно вырастет. </w:t>
      </w:r>
    </w:p>
    <w:p w:rsidR="00325E91" w:rsidRDefault="00325E91" w:rsidP="00325E91">
      <w:pPr>
        <w:overflowPunct w:val="0"/>
        <w:autoSpaceDE w:val="0"/>
        <w:spacing w:line="276" w:lineRule="auto"/>
        <w:ind w:firstLine="720"/>
        <w:jc w:val="both"/>
        <w:textAlignment w:val="baseline"/>
        <w:rPr>
          <w:sz w:val="28"/>
          <w:szCs w:val="28"/>
        </w:rPr>
      </w:pPr>
      <w:r>
        <w:rPr>
          <w:sz w:val="28"/>
          <w:szCs w:val="28"/>
        </w:rPr>
        <w:t>Срок реализации 2024 год.</w:t>
      </w:r>
    </w:p>
    <w:p w:rsidR="00325E91" w:rsidRDefault="00325E91" w:rsidP="00325E91">
      <w:pPr>
        <w:overflowPunct w:val="0"/>
        <w:autoSpaceDE w:val="0"/>
        <w:spacing w:line="276" w:lineRule="auto"/>
        <w:ind w:firstLine="720"/>
        <w:jc w:val="both"/>
        <w:textAlignment w:val="baseline"/>
        <w:rPr>
          <w:sz w:val="28"/>
          <w:szCs w:val="28"/>
        </w:rPr>
      </w:pPr>
      <w:r>
        <w:rPr>
          <w:sz w:val="28"/>
          <w:szCs w:val="28"/>
        </w:rPr>
        <w:t>Ответственный исполнитель директор Т. А. Кандаурова</w:t>
      </w:r>
    </w:p>
    <w:p w:rsidR="006577FD" w:rsidRDefault="006577FD">
      <w:pPr>
        <w:overflowPunct w:val="0"/>
        <w:autoSpaceDE w:val="0"/>
        <w:spacing w:line="360" w:lineRule="auto"/>
        <w:ind w:firstLine="720"/>
        <w:jc w:val="both"/>
        <w:textAlignment w:val="baseline"/>
        <w:rPr>
          <w:b/>
          <w:i/>
          <w:sz w:val="28"/>
          <w:szCs w:val="28"/>
        </w:rPr>
      </w:pPr>
    </w:p>
    <w:p w:rsidR="00F902E5" w:rsidRDefault="00F902E5">
      <w:pPr>
        <w:overflowPunct w:val="0"/>
        <w:autoSpaceDE w:val="0"/>
        <w:spacing w:line="360" w:lineRule="auto"/>
        <w:ind w:firstLine="720"/>
        <w:jc w:val="both"/>
        <w:textAlignment w:val="baseline"/>
        <w:rPr>
          <w:b/>
          <w:i/>
          <w:sz w:val="28"/>
          <w:szCs w:val="28"/>
        </w:rPr>
      </w:pPr>
    </w:p>
    <w:p w:rsidR="00622EA4" w:rsidRDefault="00325E91">
      <w:pPr>
        <w:overflowPunct w:val="0"/>
        <w:autoSpaceDE w:val="0"/>
        <w:spacing w:line="360" w:lineRule="auto"/>
        <w:ind w:firstLine="720"/>
        <w:jc w:val="both"/>
        <w:textAlignment w:val="baseline"/>
        <w:rPr>
          <w:b/>
          <w:i/>
          <w:sz w:val="28"/>
          <w:szCs w:val="28"/>
        </w:rPr>
      </w:pPr>
      <w:r>
        <w:rPr>
          <w:b/>
          <w:i/>
          <w:sz w:val="28"/>
          <w:szCs w:val="28"/>
          <w:lang w:val="en-US"/>
        </w:rPr>
        <w:t>II</w:t>
      </w:r>
      <w:r w:rsidRPr="008F1C90">
        <w:rPr>
          <w:b/>
          <w:i/>
          <w:sz w:val="28"/>
          <w:szCs w:val="28"/>
        </w:rPr>
        <w:t>.</w:t>
      </w:r>
      <w:r>
        <w:rPr>
          <w:b/>
          <w:i/>
          <w:sz w:val="28"/>
          <w:szCs w:val="28"/>
        </w:rPr>
        <w:t xml:space="preserve"> </w:t>
      </w:r>
      <w:r w:rsidR="00622EA4">
        <w:rPr>
          <w:b/>
          <w:i/>
          <w:sz w:val="28"/>
          <w:szCs w:val="28"/>
        </w:rPr>
        <w:t>Ценовая политика предприятия</w:t>
      </w:r>
    </w:p>
    <w:p w:rsidR="00325E91" w:rsidRDefault="00325E91">
      <w:pPr>
        <w:overflowPunct w:val="0"/>
        <w:autoSpaceDE w:val="0"/>
        <w:spacing w:line="360" w:lineRule="auto"/>
        <w:ind w:firstLine="720"/>
        <w:jc w:val="both"/>
        <w:textAlignment w:val="baseline"/>
        <w:rPr>
          <w:sz w:val="28"/>
          <w:szCs w:val="28"/>
        </w:rPr>
      </w:pPr>
    </w:p>
    <w:p w:rsidR="00622EA4" w:rsidRDefault="00622EA4">
      <w:pPr>
        <w:overflowPunct w:val="0"/>
        <w:autoSpaceDE w:val="0"/>
        <w:spacing w:line="360" w:lineRule="auto"/>
        <w:ind w:firstLine="720"/>
        <w:jc w:val="both"/>
        <w:textAlignment w:val="baseline"/>
        <w:rPr>
          <w:sz w:val="28"/>
          <w:szCs w:val="28"/>
        </w:rPr>
      </w:pPr>
      <w:r>
        <w:rPr>
          <w:sz w:val="28"/>
          <w:szCs w:val="28"/>
        </w:rPr>
        <w:t>Необходимо позиционировать ГУП</w:t>
      </w:r>
      <w:r w:rsidR="007C1B20">
        <w:rPr>
          <w:sz w:val="28"/>
          <w:szCs w:val="28"/>
        </w:rPr>
        <w:t>КО</w:t>
      </w:r>
      <w:r>
        <w:rPr>
          <w:sz w:val="28"/>
          <w:szCs w:val="28"/>
        </w:rPr>
        <w:t xml:space="preserve"> «</w:t>
      </w:r>
      <w:r w:rsidR="007D5F7A">
        <w:rPr>
          <w:sz w:val="28"/>
          <w:szCs w:val="28"/>
        </w:rPr>
        <w:t>Солнцево</w:t>
      </w:r>
      <w:r>
        <w:rPr>
          <w:sz w:val="28"/>
          <w:szCs w:val="28"/>
        </w:rPr>
        <w:t>лес» в ценовой нише таким образом, чтобы изготавливаемая и реализуемая продукция могла быть более выгодной по цене на внешних потребительских рынках. Стоимость продукции должна соответствовать не только качеству продукции, но и среднеценовому уровню в рамках региона и страны, а может быть и ниже, поскольку это даст дополнительные возможности предприятию для выхода на новые рынки.</w:t>
      </w:r>
    </w:p>
    <w:p w:rsidR="00622EA4" w:rsidRDefault="00622EA4" w:rsidP="00325E91">
      <w:pPr>
        <w:overflowPunct w:val="0"/>
        <w:autoSpaceDE w:val="0"/>
        <w:spacing w:line="276" w:lineRule="auto"/>
        <w:ind w:firstLine="720"/>
        <w:jc w:val="both"/>
        <w:textAlignment w:val="baseline"/>
      </w:pPr>
      <w:r>
        <w:rPr>
          <w:sz w:val="28"/>
          <w:szCs w:val="28"/>
        </w:rPr>
        <w:t xml:space="preserve">В перспективе конкурентоспособность предприятия, необходимо усиливать за счет внедрения систем кредитования и различных ценовых акций клиентам, работающим с предприятием постоянно, это будет очень сильно отражаться на ценовой политике предприятия в сторону улучшения его финансового положения и позволит привлечь новых клиентов в новую </w:t>
      </w:r>
      <w:r>
        <w:rPr>
          <w:sz w:val="28"/>
          <w:szCs w:val="28"/>
        </w:rPr>
        <w:lastRenderedPageBreak/>
        <w:t>ценовую нишу на рынке древесины региона,  а также старых клиентов и тем самым укрепит позиции предприятия.</w:t>
      </w:r>
    </w:p>
    <w:p w:rsidR="00F902E5" w:rsidRDefault="00F902E5" w:rsidP="00325E91">
      <w:pPr>
        <w:overflowPunct w:val="0"/>
        <w:autoSpaceDE w:val="0"/>
        <w:spacing w:line="276" w:lineRule="auto"/>
        <w:ind w:firstLine="720"/>
        <w:jc w:val="both"/>
        <w:textAlignment w:val="baseline"/>
        <w:rPr>
          <w:b/>
          <w:i/>
          <w:sz w:val="28"/>
          <w:szCs w:val="28"/>
        </w:rPr>
      </w:pPr>
    </w:p>
    <w:p w:rsidR="00F902E5" w:rsidRDefault="00F902E5" w:rsidP="00325E91">
      <w:pPr>
        <w:overflowPunct w:val="0"/>
        <w:autoSpaceDE w:val="0"/>
        <w:spacing w:line="276" w:lineRule="auto"/>
        <w:ind w:firstLine="720"/>
        <w:jc w:val="both"/>
        <w:textAlignment w:val="baseline"/>
        <w:rPr>
          <w:b/>
          <w:i/>
          <w:sz w:val="28"/>
          <w:szCs w:val="28"/>
        </w:rPr>
      </w:pPr>
    </w:p>
    <w:p w:rsidR="00325E91" w:rsidRDefault="00622EA4" w:rsidP="00325E91">
      <w:pPr>
        <w:overflowPunct w:val="0"/>
        <w:autoSpaceDE w:val="0"/>
        <w:spacing w:line="276" w:lineRule="auto"/>
        <w:ind w:firstLine="720"/>
        <w:jc w:val="both"/>
        <w:textAlignment w:val="baseline"/>
        <w:rPr>
          <w:b/>
          <w:i/>
          <w:sz w:val="28"/>
          <w:szCs w:val="28"/>
        </w:rPr>
      </w:pPr>
      <w:r>
        <w:rPr>
          <w:b/>
          <w:i/>
          <w:sz w:val="28"/>
          <w:szCs w:val="28"/>
        </w:rPr>
        <w:t xml:space="preserve">Наиболее важные тенденции рынка, оказывающие влияние на деятельность </w:t>
      </w:r>
      <w:r>
        <w:rPr>
          <w:b/>
          <w:bCs/>
          <w:i/>
          <w:sz w:val="28"/>
          <w:szCs w:val="28"/>
        </w:rPr>
        <w:t>ГУП</w:t>
      </w:r>
      <w:r w:rsidR="007C1B20">
        <w:rPr>
          <w:b/>
          <w:bCs/>
          <w:i/>
          <w:sz w:val="28"/>
          <w:szCs w:val="28"/>
        </w:rPr>
        <w:t>КО</w:t>
      </w:r>
      <w:r>
        <w:rPr>
          <w:b/>
          <w:bCs/>
          <w:i/>
          <w:sz w:val="28"/>
          <w:szCs w:val="28"/>
        </w:rPr>
        <w:t xml:space="preserve"> «</w:t>
      </w:r>
      <w:r w:rsidR="007D5F7A">
        <w:rPr>
          <w:b/>
          <w:bCs/>
          <w:i/>
          <w:sz w:val="28"/>
          <w:szCs w:val="28"/>
        </w:rPr>
        <w:t>Солнцево</w:t>
      </w:r>
      <w:r>
        <w:rPr>
          <w:b/>
          <w:bCs/>
          <w:i/>
          <w:sz w:val="28"/>
          <w:szCs w:val="28"/>
        </w:rPr>
        <w:t>лес»</w:t>
      </w:r>
      <w:r>
        <w:rPr>
          <w:b/>
          <w:i/>
          <w:sz w:val="28"/>
          <w:szCs w:val="28"/>
        </w:rPr>
        <w:t>:</w:t>
      </w:r>
    </w:p>
    <w:p w:rsidR="00F902E5" w:rsidRDefault="00F902E5" w:rsidP="00325E91">
      <w:pPr>
        <w:overflowPunct w:val="0"/>
        <w:autoSpaceDE w:val="0"/>
        <w:spacing w:line="276" w:lineRule="auto"/>
        <w:ind w:firstLine="720"/>
        <w:jc w:val="both"/>
        <w:textAlignment w:val="baseline"/>
        <w:rPr>
          <w:b/>
          <w:i/>
          <w:sz w:val="28"/>
          <w:szCs w:val="28"/>
        </w:rPr>
      </w:pPr>
    </w:p>
    <w:p w:rsidR="00622EA4" w:rsidRDefault="00325E91" w:rsidP="00325E91">
      <w:pPr>
        <w:overflowPunct w:val="0"/>
        <w:autoSpaceDE w:val="0"/>
        <w:spacing w:line="360" w:lineRule="auto"/>
        <w:ind w:firstLine="720"/>
        <w:jc w:val="both"/>
        <w:textAlignment w:val="baseline"/>
        <w:rPr>
          <w:sz w:val="28"/>
          <w:szCs w:val="28"/>
        </w:rPr>
      </w:pPr>
      <w:r>
        <w:rPr>
          <w:sz w:val="28"/>
          <w:szCs w:val="28"/>
        </w:rPr>
        <w:t>п</w:t>
      </w:r>
      <w:r w:rsidR="00622EA4">
        <w:rPr>
          <w:sz w:val="28"/>
          <w:szCs w:val="28"/>
        </w:rPr>
        <w:t>редприятие является одним из основных лидеров рынка древесины и изделий из неё на уровне близлежащих районов;</w:t>
      </w:r>
    </w:p>
    <w:p w:rsidR="00622EA4" w:rsidRDefault="00622EA4" w:rsidP="00325E91">
      <w:pPr>
        <w:numPr>
          <w:ilvl w:val="0"/>
          <w:numId w:val="5"/>
        </w:numPr>
        <w:tabs>
          <w:tab w:val="left" w:pos="142"/>
          <w:tab w:val="left" w:pos="851"/>
        </w:tabs>
        <w:spacing w:line="360" w:lineRule="auto"/>
        <w:ind w:left="0" w:firstLine="567"/>
        <w:jc w:val="both"/>
        <w:rPr>
          <w:sz w:val="28"/>
          <w:szCs w:val="28"/>
        </w:rPr>
      </w:pPr>
      <w:r>
        <w:rPr>
          <w:sz w:val="28"/>
          <w:szCs w:val="28"/>
        </w:rPr>
        <w:t>положительная финансовая политика государства на различных уровнях;</w:t>
      </w:r>
    </w:p>
    <w:p w:rsidR="00622EA4" w:rsidRDefault="00622EA4" w:rsidP="00325E91">
      <w:pPr>
        <w:numPr>
          <w:ilvl w:val="0"/>
          <w:numId w:val="5"/>
        </w:numPr>
        <w:tabs>
          <w:tab w:val="left" w:pos="142"/>
          <w:tab w:val="left" w:pos="851"/>
        </w:tabs>
        <w:spacing w:line="360" w:lineRule="auto"/>
        <w:ind w:left="0" w:firstLine="567"/>
        <w:jc w:val="both"/>
        <w:rPr>
          <w:sz w:val="28"/>
          <w:szCs w:val="28"/>
        </w:rPr>
      </w:pPr>
      <w:r>
        <w:rPr>
          <w:sz w:val="28"/>
          <w:szCs w:val="28"/>
        </w:rPr>
        <w:t>улучшение экономических и политических условий хозяйствования.</w:t>
      </w:r>
    </w:p>
    <w:p w:rsidR="00622EA4" w:rsidRDefault="00622EA4" w:rsidP="00325E91">
      <w:pPr>
        <w:tabs>
          <w:tab w:val="left" w:pos="142"/>
          <w:tab w:val="left" w:pos="851"/>
        </w:tabs>
        <w:overflowPunct w:val="0"/>
        <w:autoSpaceDE w:val="0"/>
        <w:spacing w:line="360" w:lineRule="auto"/>
        <w:ind w:firstLine="567"/>
        <w:jc w:val="both"/>
        <w:textAlignment w:val="baseline"/>
        <w:rPr>
          <w:sz w:val="28"/>
          <w:szCs w:val="28"/>
        </w:rPr>
      </w:pPr>
      <w:r>
        <w:rPr>
          <w:sz w:val="28"/>
          <w:szCs w:val="28"/>
        </w:rPr>
        <w:t>Основные отрицательные тенденции влияния:</w:t>
      </w:r>
    </w:p>
    <w:p w:rsidR="00622EA4" w:rsidRDefault="00622EA4" w:rsidP="00325E91">
      <w:pPr>
        <w:numPr>
          <w:ilvl w:val="0"/>
          <w:numId w:val="4"/>
        </w:numPr>
        <w:tabs>
          <w:tab w:val="left" w:pos="142"/>
          <w:tab w:val="left" w:pos="851"/>
        </w:tabs>
        <w:spacing w:line="360" w:lineRule="auto"/>
        <w:ind w:left="0" w:firstLine="567"/>
        <w:jc w:val="both"/>
        <w:rPr>
          <w:sz w:val="28"/>
          <w:szCs w:val="28"/>
        </w:rPr>
      </w:pPr>
      <w:r>
        <w:rPr>
          <w:sz w:val="28"/>
          <w:szCs w:val="28"/>
        </w:rPr>
        <w:t>нестабильность в различных отраслях экономики;</w:t>
      </w:r>
    </w:p>
    <w:p w:rsidR="00622EA4" w:rsidRDefault="00622EA4" w:rsidP="00325E91">
      <w:pPr>
        <w:numPr>
          <w:ilvl w:val="0"/>
          <w:numId w:val="4"/>
        </w:numPr>
        <w:tabs>
          <w:tab w:val="left" w:pos="142"/>
          <w:tab w:val="left" w:pos="851"/>
        </w:tabs>
        <w:spacing w:line="360" w:lineRule="auto"/>
        <w:ind w:left="0" w:firstLine="567"/>
        <w:jc w:val="both"/>
        <w:rPr>
          <w:sz w:val="28"/>
          <w:szCs w:val="28"/>
        </w:rPr>
      </w:pPr>
      <w:r>
        <w:rPr>
          <w:sz w:val="28"/>
          <w:szCs w:val="28"/>
        </w:rPr>
        <w:t>вхождение на рынок насыщенный конкурентами;</w:t>
      </w:r>
    </w:p>
    <w:p w:rsidR="00622EA4" w:rsidRDefault="00622EA4" w:rsidP="00325E91">
      <w:pPr>
        <w:numPr>
          <w:ilvl w:val="0"/>
          <w:numId w:val="4"/>
        </w:numPr>
        <w:tabs>
          <w:tab w:val="left" w:pos="142"/>
          <w:tab w:val="left" w:pos="851"/>
        </w:tabs>
        <w:spacing w:line="360" w:lineRule="auto"/>
        <w:ind w:left="0" w:firstLine="567"/>
        <w:jc w:val="both"/>
        <w:rPr>
          <w:sz w:val="28"/>
          <w:szCs w:val="28"/>
        </w:rPr>
      </w:pPr>
      <w:r>
        <w:rPr>
          <w:sz w:val="28"/>
          <w:szCs w:val="28"/>
        </w:rPr>
        <w:t>отсутствие достаточного количества финансовых средств для работы на внешних рынках и расширения производства;</w:t>
      </w:r>
    </w:p>
    <w:p w:rsidR="00622EA4" w:rsidRDefault="00622EA4" w:rsidP="00325E91">
      <w:pPr>
        <w:numPr>
          <w:ilvl w:val="0"/>
          <w:numId w:val="4"/>
        </w:numPr>
        <w:tabs>
          <w:tab w:val="left" w:pos="142"/>
          <w:tab w:val="left" w:pos="851"/>
        </w:tabs>
        <w:spacing w:line="360" w:lineRule="auto"/>
        <w:ind w:left="0" w:firstLine="567"/>
        <w:jc w:val="both"/>
        <w:rPr>
          <w:sz w:val="28"/>
          <w:szCs w:val="28"/>
        </w:rPr>
      </w:pPr>
      <w:r>
        <w:rPr>
          <w:sz w:val="28"/>
          <w:szCs w:val="28"/>
        </w:rPr>
        <w:t>постоянно меняющиеся темпы инфляции</w:t>
      </w:r>
      <w:r>
        <w:rPr>
          <w:sz w:val="28"/>
          <w:szCs w:val="28"/>
          <w:lang w:val="en-US"/>
        </w:rPr>
        <w:t>.</w:t>
      </w:r>
    </w:p>
    <w:p w:rsidR="00622EA4" w:rsidRDefault="00622EA4" w:rsidP="00325E91">
      <w:pPr>
        <w:tabs>
          <w:tab w:val="left" w:pos="4140"/>
        </w:tabs>
        <w:overflowPunct w:val="0"/>
        <w:autoSpaceDE w:val="0"/>
        <w:spacing w:line="360" w:lineRule="auto"/>
        <w:ind w:firstLine="720"/>
        <w:jc w:val="both"/>
        <w:textAlignment w:val="baseline"/>
        <w:rPr>
          <w:sz w:val="28"/>
          <w:szCs w:val="28"/>
        </w:rPr>
      </w:pPr>
      <w:r>
        <w:rPr>
          <w:sz w:val="28"/>
          <w:szCs w:val="28"/>
        </w:rPr>
        <w:t>Для выхода на рынки региона и страны, а также зарубежья для ГУП</w:t>
      </w:r>
      <w:r w:rsidR="007C1B20">
        <w:rPr>
          <w:sz w:val="28"/>
          <w:szCs w:val="28"/>
        </w:rPr>
        <w:t>КО</w:t>
      </w:r>
      <w:r>
        <w:rPr>
          <w:sz w:val="28"/>
          <w:szCs w:val="28"/>
        </w:rPr>
        <w:t xml:space="preserve"> «</w:t>
      </w:r>
      <w:r w:rsidR="007D5F7A">
        <w:rPr>
          <w:sz w:val="28"/>
          <w:szCs w:val="28"/>
        </w:rPr>
        <w:t>Солнцево</w:t>
      </w:r>
      <w:r>
        <w:rPr>
          <w:sz w:val="28"/>
          <w:szCs w:val="28"/>
        </w:rPr>
        <w:t>лес» могут послужить следующие меры:</w:t>
      </w:r>
    </w:p>
    <w:p w:rsidR="00622EA4" w:rsidRDefault="00622EA4" w:rsidP="00325E91">
      <w:pPr>
        <w:numPr>
          <w:ilvl w:val="0"/>
          <w:numId w:val="2"/>
        </w:numPr>
        <w:tabs>
          <w:tab w:val="left" w:pos="0"/>
          <w:tab w:val="left" w:pos="360"/>
          <w:tab w:val="left" w:pos="720"/>
          <w:tab w:val="left" w:pos="900"/>
          <w:tab w:val="left" w:pos="1080"/>
        </w:tabs>
        <w:spacing w:line="360" w:lineRule="auto"/>
        <w:ind w:left="0" w:firstLine="720"/>
        <w:jc w:val="both"/>
        <w:rPr>
          <w:sz w:val="28"/>
          <w:szCs w:val="28"/>
        </w:rPr>
      </w:pPr>
      <w:r>
        <w:rPr>
          <w:sz w:val="28"/>
          <w:szCs w:val="28"/>
        </w:rPr>
        <w:t>Заключение долгосрочных соглашений о сотрудничестве. Объединение с российскими и зарубежными предприятиями на взаимовыгодных условиях, имея в виду в основном потребителей и поставщиков и объединение с российским или зарубежным предприятиями-лидерами, работающими в  сфере переработки и производства высококачественных изделий из древесины.</w:t>
      </w:r>
    </w:p>
    <w:p w:rsidR="00622EA4" w:rsidRDefault="00622EA4">
      <w:pPr>
        <w:numPr>
          <w:ilvl w:val="0"/>
          <w:numId w:val="2"/>
        </w:numPr>
        <w:tabs>
          <w:tab w:val="left" w:pos="0"/>
          <w:tab w:val="left" w:pos="360"/>
          <w:tab w:val="left" w:pos="720"/>
          <w:tab w:val="left" w:pos="900"/>
          <w:tab w:val="left" w:pos="1080"/>
        </w:tabs>
        <w:spacing w:line="360" w:lineRule="auto"/>
        <w:ind w:left="0" w:firstLine="720"/>
        <w:jc w:val="both"/>
        <w:rPr>
          <w:sz w:val="28"/>
          <w:szCs w:val="28"/>
        </w:rPr>
      </w:pPr>
      <w:r>
        <w:rPr>
          <w:sz w:val="28"/>
          <w:szCs w:val="28"/>
        </w:rPr>
        <w:t>Увеличение товарной номенклатуры, затрагивая сферу переработки древесины для последующей реализации, так как внешние рынки достаточно насыщены сырьем при увеличивающемся спросе на продукцию переработки древесины при стабильной цене за продукцию.</w:t>
      </w:r>
    </w:p>
    <w:p w:rsidR="00622EA4" w:rsidRDefault="00622EA4">
      <w:pPr>
        <w:numPr>
          <w:ilvl w:val="0"/>
          <w:numId w:val="2"/>
        </w:numPr>
        <w:tabs>
          <w:tab w:val="left" w:pos="0"/>
          <w:tab w:val="left" w:pos="360"/>
          <w:tab w:val="left" w:pos="720"/>
          <w:tab w:val="left" w:pos="900"/>
          <w:tab w:val="left" w:pos="1080"/>
        </w:tabs>
        <w:autoSpaceDE w:val="0"/>
        <w:spacing w:line="360" w:lineRule="auto"/>
        <w:ind w:left="0" w:firstLine="720"/>
        <w:jc w:val="both"/>
        <w:rPr>
          <w:sz w:val="28"/>
          <w:szCs w:val="28"/>
        </w:rPr>
      </w:pPr>
      <w:r>
        <w:rPr>
          <w:sz w:val="28"/>
          <w:szCs w:val="28"/>
        </w:rPr>
        <w:lastRenderedPageBreak/>
        <w:t xml:space="preserve">Улучшение качества продукции, путем использования новых технологий. Важным так же является совершенствование товарной номенклатуры и расширения спектра оказываемых услуг, включая услуги по доставке продукции и транспортной логистике, а также сервисного обслуживания. </w:t>
      </w:r>
    </w:p>
    <w:p w:rsidR="00136F4F" w:rsidRDefault="00622EA4" w:rsidP="00136F4F">
      <w:pPr>
        <w:tabs>
          <w:tab w:val="left" w:pos="4140"/>
        </w:tabs>
        <w:overflowPunct w:val="0"/>
        <w:autoSpaceDE w:val="0"/>
        <w:spacing w:line="360" w:lineRule="auto"/>
        <w:ind w:firstLine="720"/>
        <w:jc w:val="both"/>
        <w:textAlignment w:val="baseline"/>
        <w:rPr>
          <w:sz w:val="28"/>
          <w:szCs w:val="28"/>
        </w:rPr>
      </w:pPr>
      <w:r>
        <w:rPr>
          <w:sz w:val="28"/>
          <w:szCs w:val="28"/>
        </w:rPr>
        <w:t xml:space="preserve">Всё вышеперечисленное позволит расширить деятельность </w:t>
      </w:r>
    </w:p>
    <w:p w:rsidR="00622EA4" w:rsidRPr="00136F4F" w:rsidRDefault="00622EA4" w:rsidP="00136F4F">
      <w:pPr>
        <w:tabs>
          <w:tab w:val="left" w:pos="4140"/>
        </w:tabs>
        <w:overflowPunct w:val="0"/>
        <w:autoSpaceDE w:val="0"/>
        <w:spacing w:line="360" w:lineRule="auto"/>
        <w:jc w:val="both"/>
        <w:textAlignment w:val="baseline"/>
        <w:rPr>
          <w:sz w:val="28"/>
          <w:szCs w:val="28"/>
        </w:rPr>
      </w:pPr>
      <w:r>
        <w:rPr>
          <w:sz w:val="28"/>
          <w:szCs w:val="28"/>
        </w:rPr>
        <w:t>ГУП</w:t>
      </w:r>
      <w:r w:rsidR="007C1B20">
        <w:rPr>
          <w:sz w:val="28"/>
          <w:szCs w:val="28"/>
        </w:rPr>
        <w:t>КО</w:t>
      </w:r>
      <w:r>
        <w:rPr>
          <w:sz w:val="28"/>
          <w:szCs w:val="28"/>
        </w:rPr>
        <w:t xml:space="preserve"> «</w:t>
      </w:r>
      <w:r w:rsidR="00F533FB">
        <w:rPr>
          <w:sz w:val="28"/>
          <w:szCs w:val="28"/>
        </w:rPr>
        <w:t>Солнцево</w:t>
      </w:r>
      <w:r>
        <w:rPr>
          <w:sz w:val="28"/>
          <w:szCs w:val="28"/>
        </w:rPr>
        <w:t>лес» на внешних рынках в рамках региона и страны, усилит позиции предприятия для выхода на рынки государств ближнего и дальнего зарубежья и будет способствовать развитию экономики региона (Курской области).</w:t>
      </w:r>
    </w:p>
    <w:p w:rsidR="00F902E5" w:rsidRDefault="00F902E5" w:rsidP="00F902E5">
      <w:pPr>
        <w:overflowPunct w:val="0"/>
        <w:autoSpaceDE w:val="0"/>
        <w:spacing w:line="276" w:lineRule="auto"/>
        <w:ind w:firstLine="720"/>
        <w:jc w:val="both"/>
        <w:textAlignment w:val="baseline"/>
        <w:rPr>
          <w:sz w:val="28"/>
          <w:szCs w:val="28"/>
        </w:rPr>
      </w:pPr>
      <w:r>
        <w:rPr>
          <w:sz w:val="28"/>
          <w:szCs w:val="28"/>
        </w:rPr>
        <w:t>Срок реализации 2024 год.</w:t>
      </w:r>
    </w:p>
    <w:p w:rsidR="00622EA4" w:rsidRDefault="00F902E5" w:rsidP="00F902E5">
      <w:pPr>
        <w:overflowPunct w:val="0"/>
        <w:autoSpaceDE w:val="0"/>
        <w:spacing w:line="276" w:lineRule="auto"/>
        <w:ind w:firstLine="720"/>
        <w:jc w:val="both"/>
        <w:textAlignment w:val="baseline"/>
        <w:rPr>
          <w:sz w:val="28"/>
          <w:szCs w:val="28"/>
        </w:rPr>
      </w:pPr>
      <w:r>
        <w:rPr>
          <w:sz w:val="28"/>
          <w:szCs w:val="28"/>
        </w:rPr>
        <w:t>Ответственный исполнитель директор Т. А. Кандаурова</w:t>
      </w:r>
    </w:p>
    <w:p w:rsidR="00F902E5" w:rsidRDefault="00F902E5" w:rsidP="00F902E5">
      <w:pPr>
        <w:overflowPunct w:val="0"/>
        <w:autoSpaceDE w:val="0"/>
        <w:spacing w:line="276" w:lineRule="auto"/>
        <w:ind w:firstLine="720"/>
        <w:jc w:val="both"/>
        <w:textAlignment w:val="baseline"/>
        <w:rPr>
          <w:b/>
          <w:i/>
          <w:sz w:val="28"/>
          <w:szCs w:val="28"/>
        </w:rPr>
      </w:pPr>
    </w:p>
    <w:p w:rsidR="00622EA4" w:rsidRDefault="0016054F">
      <w:pPr>
        <w:overflowPunct w:val="0"/>
        <w:autoSpaceDE w:val="0"/>
        <w:spacing w:line="360" w:lineRule="auto"/>
        <w:ind w:firstLine="720"/>
        <w:jc w:val="both"/>
        <w:textAlignment w:val="baseline"/>
        <w:rPr>
          <w:sz w:val="28"/>
          <w:szCs w:val="28"/>
        </w:rPr>
      </w:pPr>
      <w:r>
        <w:rPr>
          <w:b/>
          <w:i/>
          <w:sz w:val="28"/>
          <w:szCs w:val="28"/>
          <w:lang w:val="en-US"/>
        </w:rPr>
        <w:t>III</w:t>
      </w:r>
      <w:r>
        <w:rPr>
          <w:b/>
          <w:i/>
          <w:sz w:val="28"/>
          <w:szCs w:val="28"/>
        </w:rPr>
        <w:t>.</w:t>
      </w:r>
      <w:r w:rsidR="00622EA4">
        <w:rPr>
          <w:b/>
          <w:i/>
          <w:sz w:val="28"/>
          <w:szCs w:val="28"/>
        </w:rPr>
        <w:t>Определение рынка сбыта продукции (маркетинговая политика)</w:t>
      </w:r>
    </w:p>
    <w:p w:rsidR="00622EA4" w:rsidRDefault="00622EA4">
      <w:pPr>
        <w:overflowPunct w:val="0"/>
        <w:autoSpaceDE w:val="0"/>
        <w:spacing w:line="360" w:lineRule="auto"/>
        <w:ind w:firstLine="720"/>
        <w:jc w:val="both"/>
        <w:textAlignment w:val="baseline"/>
        <w:rPr>
          <w:sz w:val="28"/>
          <w:szCs w:val="28"/>
        </w:rPr>
      </w:pPr>
      <w:r>
        <w:rPr>
          <w:sz w:val="28"/>
          <w:szCs w:val="28"/>
        </w:rPr>
        <w:t>Отсутствие достаточно высокого спроса на дрова и древесное сырьё, которые являются основным продуктом предприятия «</w:t>
      </w:r>
      <w:r w:rsidR="00F533FB">
        <w:rPr>
          <w:sz w:val="28"/>
          <w:szCs w:val="28"/>
        </w:rPr>
        <w:t>Солнцево</w:t>
      </w:r>
      <w:r>
        <w:rPr>
          <w:sz w:val="28"/>
          <w:szCs w:val="28"/>
        </w:rPr>
        <w:t>лес» и составляют в структу</w:t>
      </w:r>
      <w:r w:rsidR="0039413F">
        <w:rPr>
          <w:sz w:val="28"/>
          <w:szCs w:val="28"/>
        </w:rPr>
        <w:t>ре реализуемой продукции более 7</w:t>
      </w:r>
      <w:r>
        <w:rPr>
          <w:sz w:val="28"/>
          <w:szCs w:val="28"/>
        </w:rPr>
        <w:t>0% во многом происходит из-за некачественной маркетинговой политики. Маркетинговая деятельность, в случае её интенсификации на ГУП</w:t>
      </w:r>
      <w:r w:rsidR="007C1B20">
        <w:rPr>
          <w:sz w:val="28"/>
          <w:szCs w:val="28"/>
        </w:rPr>
        <w:t>КО</w:t>
      </w:r>
      <w:r>
        <w:rPr>
          <w:sz w:val="28"/>
          <w:szCs w:val="28"/>
        </w:rPr>
        <w:t xml:space="preserve"> «</w:t>
      </w:r>
      <w:r w:rsidR="00F533FB">
        <w:rPr>
          <w:sz w:val="28"/>
          <w:szCs w:val="28"/>
        </w:rPr>
        <w:t>Солнцево</w:t>
      </w:r>
      <w:r>
        <w:rPr>
          <w:sz w:val="28"/>
          <w:szCs w:val="28"/>
        </w:rPr>
        <w:t>лес» может способствовать выходу производителя на новые рынки с целью реализации древесины. Увеличение доли на рынке предприятия «</w:t>
      </w:r>
      <w:r w:rsidR="00F533FB">
        <w:rPr>
          <w:sz w:val="28"/>
          <w:szCs w:val="28"/>
        </w:rPr>
        <w:t>Солнцево</w:t>
      </w:r>
      <w:r>
        <w:rPr>
          <w:sz w:val="28"/>
          <w:szCs w:val="28"/>
        </w:rPr>
        <w:t>лес» возможно при реализации имеющегося у него потенциала и развитии маркетинговой деятельности, которая позволит постоянно отслеживать тенденции рынка в части уровня спроса и предложения и более эффективно управлять производством.</w:t>
      </w:r>
    </w:p>
    <w:p w:rsidR="00622EA4" w:rsidRDefault="00622EA4">
      <w:pPr>
        <w:overflowPunct w:val="0"/>
        <w:autoSpaceDE w:val="0"/>
        <w:spacing w:line="360" w:lineRule="auto"/>
        <w:ind w:firstLine="720"/>
        <w:jc w:val="both"/>
        <w:textAlignment w:val="baseline"/>
        <w:rPr>
          <w:sz w:val="28"/>
          <w:szCs w:val="28"/>
        </w:rPr>
      </w:pPr>
      <w:r>
        <w:rPr>
          <w:sz w:val="28"/>
          <w:szCs w:val="28"/>
        </w:rPr>
        <w:t>Рассматривая рынки сбыта предприятия «</w:t>
      </w:r>
      <w:r w:rsidR="00F533FB">
        <w:rPr>
          <w:sz w:val="28"/>
          <w:szCs w:val="28"/>
        </w:rPr>
        <w:t>Солнцево</w:t>
      </w:r>
      <w:r>
        <w:rPr>
          <w:sz w:val="28"/>
          <w:szCs w:val="28"/>
        </w:rPr>
        <w:t>лес» необходимо отметить, что инфраструктурное обеспечение и территориальное расположение, а также имеющаяся транспортная система позволяет предприятию охватывать рынки сбыта своей продукции не только внутри района и территории Курской области, но и на территории ближайших регионов и государств.</w:t>
      </w:r>
    </w:p>
    <w:p w:rsidR="00622EA4" w:rsidRDefault="00622EA4">
      <w:pPr>
        <w:spacing w:line="360" w:lineRule="auto"/>
        <w:ind w:firstLine="567"/>
        <w:jc w:val="both"/>
        <w:rPr>
          <w:sz w:val="28"/>
          <w:szCs w:val="28"/>
        </w:rPr>
      </w:pPr>
      <w:r>
        <w:rPr>
          <w:sz w:val="28"/>
          <w:szCs w:val="28"/>
        </w:rPr>
        <w:lastRenderedPageBreak/>
        <w:t>Выход на новые рынки также способен помочь в преодолении проблемы недостаточного спроса на необработанную древесину, которая обусловлена нецелесообразностью ее покупки. Потребителям леса выгоднее, взяв в аренду участок леса, самостоятельно провести вырубку и заготовку. Это стало возможным благодаря изменениям в нормативно-правовой базе. В конечном итоге все это привело к снижению спроса на древесину. Таким образом, актуальным выглядит выход на новые рынки, а также поиск новых потребителей на рынке региона. При этом даже необработанная древесина должна быть высококачественной</w:t>
      </w:r>
      <w:r w:rsidR="00136F4F">
        <w:rPr>
          <w:sz w:val="28"/>
          <w:szCs w:val="28"/>
        </w:rPr>
        <w:t>,</w:t>
      </w:r>
      <w:r>
        <w:rPr>
          <w:sz w:val="28"/>
          <w:szCs w:val="28"/>
        </w:rPr>
        <w:t xml:space="preserve"> чтобы в условиях высокой конкуренции заинтересовать потребителей. Важным направлением также стоит признать более эффективное развитие собственных деревообрабатывающих цехов.</w:t>
      </w:r>
    </w:p>
    <w:p w:rsidR="00622EA4" w:rsidRDefault="00622EA4">
      <w:pPr>
        <w:spacing w:line="360" w:lineRule="auto"/>
        <w:ind w:firstLine="567"/>
        <w:jc w:val="both"/>
        <w:rPr>
          <w:sz w:val="28"/>
          <w:szCs w:val="28"/>
        </w:rPr>
      </w:pPr>
      <w:r>
        <w:rPr>
          <w:sz w:val="28"/>
          <w:szCs w:val="28"/>
        </w:rPr>
        <w:t>ГУП</w:t>
      </w:r>
      <w:r w:rsidR="007C1B20">
        <w:rPr>
          <w:sz w:val="28"/>
          <w:szCs w:val="28"/>
        </w:rPr>
        <w:t>КО</w:t>
      </w:r>
      <w:r>
        <w:rPr>
          <w:sz w:val="28"/>
          <w:szCs w:val="28"/>
        </w:rPr>
        <w:t xml:space="preserve"> «</w:t>
      </w:r>
      <w:r w:rsidR="00E96E55">
        <w:rPr>
          <w:sz w:val="28"/>
          <w:szCs w:val="28"/>
        </w:rPr>
        <w:t>Солнцево</w:t>
      </w:r>
      <w:r>
        <w:rPr>
          <w:sz w:val="28"/>
          <w:szCs w:val="28"/>
        </w:rPr>
        <w:t xml:space="preserve">лес» реализует посадочный материл, который пользуется стабильным спросом. Перспективным выглядит развивать данное направление с выходом на новые рынки. Основные затраты при развитии данного направления заключаются в необходимости финансирования маркетинговых мероприятий и рекламы. </w:t>
      </w:r>
    </w:p>
    <w:p w:rsidR="00A7060B" w:rsidRDefault="00A7060B">
      <w:pPr>
        <w:spacing w:line="360" w:lineRule="auto"/>
        <w:ind w:firstLine="567"/>
        <w:jc w:val="both"/>
        <w:rPr>
          <w:sz w:val="28"/>
          <w:szCs w:val="28"/>
        </w:rPr>
      </w:pPr>
    </w:p>
    <w:p w:rsidR="00622EA4" w:rsidRDefault="00622EA4">
      <w:pPr>
        <w:spacing w:line="360" w:lineRule="auto"/>
        <w:ind w:firstLine="567"/>
        <w:jc w:val="both"/>
        <w:rPr>
          <w:sz w:val="28"/>
          <w:szCs w:val="28"/>
        </w:rPr>
      </w:pPr>
      <w:r>
        <w:rPr>
          <w:sz w:val="28"/>
          <w:szCs w:val="28"/>
        </w:rPr>
        <w:t>Достаточно высокий уровень спроса на рынке отрасли лесного хозяйства существует со стороны государства. ГУП</w:t>
      </w:r>
      <w:r w:rsidR="007C1B20">
        <w:rPr>
          <w:sz w:val="28"/>
          <w:szCs w:val="28"/>
        </w:rPr>
        <w:t>КО</w:t>
      </w:r>
      <w:r>
        <w:rPr>
          <w:sz w:val="28"/>
          <w:szCs w:val="28"/>
        </w:rPr>
        <w:t xml:space="preserve"> «</w:t>
      </w:r>
      <w:r w:rsidR="00E96E55">
        <w:rPr>
          <w:sz w:val="28"/>
          <w:szCs w:val="28"/>
        </w:rPr>
        <w:t>Солнцево</w:t>
      </w:r>
      <w:r>
        <w:rPr>
          <w:sz w:val="28"/>
          <w:szCs w:val="28"/>
        </w:rPr>
        <w:t>лес» необходимо не сдавать позиций в борьбе за государственные контракты с целью их последующего исполнения.</w:t>
      </w:r>
    </w:p>
    <w:p w:rsidR="0016054F" w:rsidRDefault="0016054F" w:rsidP="0016054F">
      <w:pPr>
        <w:overflowPunct w:val="0"/>
        <w:autoSpaceDE w:val="0"/>
        <w:spacing w:line="276" w:lineRule="auto"/>
        <w:ind w:firstLine="720"/>
        <w:jc w:val="both"/>
        <w:textAlignment w:val="baseline"/>
        <w:rPr>
          <w:sz w:val="28"/>
          <w:szCs w:val="28"/>
        </w:rPr>
      </w:pPr>
      <w:r>
        <w:rPr>
          <w:sz w:val="28"/>
          <w:szCs w:val="28"/>
        </w:rPr>
        <w:t>Срок реализации 2024 год.</w:t>
      </w:r>
    </w:p>
    <w:p w:rsidR="0016054F" w:rsidRDefault="0016054F" w:rsidP="0016054F">
      <w:pPr>
        <w:overflowPunct w:val="0"/>
        <w:autoSpaceDE w:val="0"/>
        <w:spacing w:line="276" w:lineRule="auto"/>
        <w:ind w:firstLine="720"/>
        <w:jc w:val="both"/>
        <w:textAlignment w:val="baseline"/>
        <w:rPr>
          <w:sz w:val="28"/>
          <w:szCs w:val="28"/>
        </w:rPr>
      </w:pPr>
      <w:r>
        <w:rPr>
          <w:sz w:val="28"/>
          <w:szCs w:val="28"/>
        </w:rPr>
        <w:t>Ответственный исполнитель директор Т. А. Кандаурова</w:t>
      </w:r>
    </w:p>
    <w:p w:rsidR="00A7060B" w:rsidRDefault="0016054F" w:rsidP="0016054F">
      <w:pPr>
        <w:spacing w:line="360" w:lineRule="auto"/>
        <w:ind w:firstLine="567"/>
        <w:jc w:val="both"/>
        <w:rPr>
          <w:sz w:val="28"/>
          <w:szCs w:val="28"/>
        </w:rPr>
      </w:pPr>
      <w:r>
        <w:rPr>
          <w:sz w:val="28"/>
          <w:szCs w:val="28"/>
        </w:rPr>
        <w:t xml:space="preserve">  </w:t>
      </w:r>
    </w:p>
    <w:p w:rsidR="00A7060B" w:rsidRDefault="00A7060B">
      <w:pPr>
        <w:spacing w:line="360" w:lineRule="auto"/>
        <w:ind w:firstLine="567"/>
        <w:jc w:val="both"/>
        <w:rPr>
          <w:sz w:val="28"/>
          <w:szCs w:val="28"/>
        </w:rPr>
      </w:pPr>
    </w:p>
    <w:p w:rsidR="00136F4F" w:rsidRDefault="00136F4F">
      <w:pPr>
        <w:spacing w:line="360" w:lineRule="auto"/>
        <w:ind w:firstLine="567"/>
        <w:jc w:val="both"/>
        <w:rPr>
          <w:sz w:val="28"/>
          <w:szCs w:val="28"/>
        </w:rPr>
      </w:pPr>
    </w:p>
    <w:p w:rsidR="00136F4F" w:rsidRDefault="00136F4F">
      <w:pPr>
        <w:spacing w:line="360" w:lineRule="auto"/>
        <w:ind w:firstLine="567"/>
        <w:jc w:val="both"/>
        <w:rPr>
          <w:sz w:val="28"/>
          <w:szCs w:val="28"/>
        </w:rPr>
      </w:pPr>
    </w:p>
    <w:p w:rsidR="00136F4F" w:rsidRDefault="00136F4F">
      <w:pPr>
        <w:spacing w:line="360" w:lineRule="auto"/>
        <w:ind w:firstLine="567"/>
        <w:jc w:val="both"/>
        <w:rPr>
          <w:sz w:val="28"/>
          <w:szCs w:val="28"/>
        </w:rPr>
      </w:pPr>
    </w:p>
    <w:p w:rsidR="00136F4F" w:rsidRDefault="00136F4F">
      <w:pPr>
        <w:spacing w:line="360" w:lineRule="auto"/>
        <w:ind w:firstLine="567"/>
        <w:jc w:val="both"/>
        <w:rPr>
          <w:sz w:val="28"/>
          <w:szCs w:val="28"/>
        </w:rPr>
      </w:pPr>
    </w:p>
    <w:p w:rsidR="00136F4F" w:rsidRDefault="00136F4F">
      <w:pPr>
        <w:spacing w:line="360" w:lineRule="auto"/>
        <w:ind w:firstLine="567"/>
        <w:jc w:val="both"/>
        <w:rPr>
          <w:sz w:val="28"/>
          <w:szCs w:val="28"/>
        </w:rPr>
      </w:pPr>
    </w:p>
    <w:p w:rsidR="00622EA4" w:rsidRDefault="00622EA4">
      <w:pPr>
        <w:spacing w:line="360" w:lineRule="auto"/>
        <w:ind w:firstLine="567"/>
        <w:jc w:val="both"/>
        <w:rPr>
          <w:sz w:val="28"/>
          <w:szCs w:val="28"/>
        </w:rPr>
      </w:pPr>
      <w:r>
        <w:rPr>
          <w:sz w:val="28"/>
          <w:szCs w:val="28"/>
        </w:rPr>
        <w:lastRenderedPageBreak/>
        <w:t>В таблице 1 приведены основные показатели возможных мероприятий по развитию ГУП</w:t>
      </w:r>
      <w:r w:rsidR="007C1B20">
        <w:rPr>
          <w:sz w:val="28"/>
          <w:szCs w:val="28"/>
        </w:rPr>
        <w:t>КО</w:t>
      </w:r>
      <w:r>
        <w:rPr>
          <w:sz w:val="28"/>
          <w:szCs w:val="28"/>
        </w:rPr>
        <w:t xml:space="preserve"> «</w:t>
      </w:r>
      <w:r w:rsidR="002319AA">
        <w:rPr>
          <w:sz w:val="28"/>
          <w:szCs w:val="28"/>
        </w:rPr>
        <w:t>Солнцевол</w:t>
      </w:r>
      <w:r>
        <w:rPr>
          <w:sz w:val="28"/>
          <w:szCs w:val="28"/>
        </w:rPr>
        <w:t>ес»</w:t>
      </w:r>
      <w:r w:rsidR="00A7060B">
        <w:rPr>
          <w:sz w:val="28"/>
          <w:szCs w:val="28"/>
        </w:rPr>
        <w:t>.</w:t>
      </w:r>
    </w:p>
    <w:p w:rsidR="00136F4F" w:rsidRDefault="00136F4F" w:rsidP="00136F4F">
      <w:pPr>
        <w:rPr>
          <w:sz w:val="28"/>
          <w:szCs w:val="28"/>
        </w:rPr>
      </w:pPr>
    </w:p>
    <w:p w:rsidR="000879DA" w:rsidRDefault="000879DA" w:rsidP="00136F4F">
      <w:pPr>
        <w:ind w:firstLine="567"/>
        <w:rPr>
          <w:sz w:val="28"/>
          <w:szCs w:val="28"/>
        </w:rPr>
      </w:pPr>
    </w:p>
    <w:p w:rsidR="00622EA4" w:rsidRDefault="00622EA4" w:rsidP="00136F4F">
      <w:pPr>
        <w:ind w:firstLine="567"/>
        <w:rPr>
          <w:sz w:val="28"/>
          <w:szCs w:val="28"/>
        </w:rPr>
      </w:pPr>
      <w:r>
        <w:rPr>
          <w:sz w:val="28"/>
          <w:szCs w:val="28"/>
        </w:rPr>
        <w:t>Таблица 1 – Мероприятия развития ГУП</w:t>
      </w:r>
      <w:r w:rsidR="007C1B20">
        <w:rPr>
          <w:sz w:val="28"/>
          <w:szCs w:val="28"/>
        </w:rPr>
        <w:t>КО</w:t>
      </w:r>
      <w:r>
        <w:rPr>
          <w:sz w:val="28"/>
          <w:szCs w:val="28"/>
        </w:rPr>
        <w:t xml:space="preserve"> «</w:t>
      </w:r>
      <w:r w:rsidR="002319AA">
        <w:rPr>
          <w:sz w:val="28"/>
          <w:szCs w:val="28"/>
        </w:rPr>
        <w:t>Солнцевол</w:t>
      </w:r>
      <w:r>
        <w:rPr>
          <w:sz w:val="28"/>
          <w:szCs w:val="28"/>
        </w:rPr>
        <w:t>ес»</w:t>
      </w:r>
    </w:p>
    <w:p w:rsidR="00A7060B" w:rsidRDefault="00A7060B">
      <w:pPr>
        <w:ind w:firstLine="567"/>
        <w:jc w:val="center"/>
        <w:rPr>
          <w:sz w:val="28"/>
          <w:szCs w:val="28"/>
        </w:rPr>
      </w:pPr>
    </w:p>
    <w:p w:rsidR="00622EA4" w:rsidRDefault="00622EA4">
      <w:pPr>
        <w:ind w:firstLine="567"/>
        <w:jc w:val="center"/>
        <w:rPr>
          <w:sz w:val="28"/>
          <w:szCs w:val="28"/>
        </w:rPr>
      </w:pPr>
    </w:p>
    <w:tbl>
      <w:tblPr>
        <w:tblW w:w="9621" w:type="dxa"/>
        <w:tblInd w:w="-15" w:type="dxa"/>
        <w:tblLayout w:type="fixed"/>
        <w:tblLook w:val="0000" w:firstRow="0" w:lastRow="0" w:firstColumn="0" w:lastColumn="0" w:noHBand="0" w:noVBand="0"/>
      </w:tblPr>
      <w:tblGrid>
        <w:gridCol w:w="445"/>
        <w:gridCol w:w="3506"/>
        <w:gridCol w:w="2551"/>
        <w:gridCol w:w="3119"/>
      </w:tblGrid>
      <w:tr w:rsidR="000879DA" w:rsidTr="000879DA">
        <w:tc>
          <w:tcPr>
            <w:tcW w:w="445" w:type="dxa"/>
            <w:tcBorders>
              <w:top w:val="single" w:sz="4" w:space="0" w:color="000000"/>
              <w:left w:val="single" w:sz="4" w:space="0" w:color="000000"/>
              <w:bottom w:val="single" w:sz="4" w:space="0" w:color="000000"/>
            </w:tcBorders>
            <w:shd w:val="clear" w:color="auto" w:fill="auto"/>
          </w:tcPr>
          <w:p w:rsidR="000879DA" w:rsidRDefault="000879DA">
            <w:pPr>
              <w:jc w:val="both"/>
            </w:pPr>
            <w:r>
              <w:t>№</w:t>
            </w:r>
          </w:p>
        </w:tc>
        <w:tc>
          <w:tcPr>
            <w:tcW w:w="3506" w:type="dxa"/>
            <w:tcBorders>
              <w:top w:val="single" w:sz="4" w:space="0" w:color="000000"/>
              <w:left w:val="single" w:sz="4" w:space="0" w:color="000000"/>
              <w:bottom w:val="single" w:sz="4" w:space="0" w:color="000000"/>
            </w:tcBorders>
            <w:shd w:val="clear" w:color="auto" w:fill="auto"/>
          </w:tcPr>
          <w:p w:rsidR="000879DA" w:rsidRPr="000879DA" w:rsidRDefault="000879DA">
            <w:pPr>
              <w:jc w:val="both"/>
              <w:rPr>
                <w:sz w:val="28"/>
                <w:szCs w:val="28"/>
              </w:rPr>
            </w:pPr>
            <w:r w:rsidRPr="000879DA">
              <w:rPr>
                <w:sz w:val="28"/>
                <w:szCs w:val="28"/>
              </w:rPr>
              <w:t>Мероприятие</w:t>
            </w:r>
          </w:p>
        </w:tc>
        <w:tc>
          <w:tcPr>
            <w:tcW w:w="2551" w:type="dxa"/>
            <w:tcBorders>
              <w:top w:val="single" w:sz="4" w:space="0" w:color="000000"/>
              <w:left w:val="single" w:sz="4" w:space="0" w:color="000000"/>
              <w:bottom w:val="single" w:sz="4" w:space="0" w:color="000000"/>
            </w:tcBorders>
            <w:shd w:val="clear" w:color="auto" w:fill="auto"/>
          </w:tcPr>
          <w:p w:rsidR="000879DA" w:rsidRPr="000879DA" w:rsidRDefault="000879DA">
            <w:pPr>
              <w:jc w:val="both"/>
              <w:rPr>
                <w:sz w:val="28"/>
                <w:szCs w:val="28"/>
              </w:rPr>
            </w:pPr>
            <w:r w:rsidRPr="000879DA">
              <w:rPr>
                <w:sz w:val="28"/>
                <w:szCs w:val="28"/>
              </w:rPr>
              <w:t>Составные элементы</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0879DA" w:rsidRPr="000879DA" w:rsidRDefault="000879DA">
            <w:pPr>
              <w:jc w:val="both"/>
              <w:rPr>
                <w:sz w:val="28"/>
                <w:szCs w:val="28"/>
              </w:rPr>
            </w:pPr>
            <w:r w:rsidRPr="000879DA">
              <w:rPr>
                <w:sz w:val="28"/>
                <w:szCs w:val="28"/>
              </w:rPr>
              <w:t>Примерные затраты на реализацию мероприятия, тыс. руб.</w:t>
            </w:r>
          </w:p>
        </w:tc>
      </w:tr>
      <w:tr w:rsidR="000879DA" w:rsidTr="000879DA">
        <w:tc>
          <w:tcPr>
            <w:tcW w:w="445" w:type="dxa"/>
            <w:tcBorders>
              <w:top w:val="single" w:sz="4" w:space="0" w:color="000000"/>
              <w:left w:val="single" w:sz="4" w:space="0" w:color="000000"/>
              <w:bottom w:val="single" w:sz="4" w:space="0" w:color="000000"/>
            </w:tcBorders>
            <w:shd w:val="clear" w:color="auto" w:fill="auto"/>
          </w:tcPr>
          <w:p w:rsidR="000879DA" w:rsidRDefault="000879DA">
            <w:pPr>
              <w:jc w:val="both"/>
            </w:pPr>
            <w:r>
              <w:t>1</w:t>
            </w:r>
          </w:p>
        </w:tc>
        <w:tc>
          <w:tcPr>
            <w:tcW w:w="3506" w:type="dxa"/>
            <w:tcBorders>
              <w:top w:val="single" w:sz="4" w:space="0" w:color="000000"/>
              <w:left w:val="single" w:sz="4" w:space="0" w:color="000000"/>
              <w:bottom w:val="single" w:sz="4" w:space="0" w:color="000000"/>
            </w:tcBorders>
            <w:shd w:val="clear" w:color="auto" w:fill="auto"/>
          </w:tcPr>
          <w:p w:rsidR="000879DA" w:rsidRPr="000879DA" w:rsidRDefault="000879DA">
            <w:pPr>
              <w:jc w:val="both"/>
              <w:rPr>
                <w:sz w:val="28"/>
                <w:szCs w:val="28"/>
              </w:rPr>
            </w:pPr>
            <w:r w:rsidRPr="000879DA">
              <w:rPr>
                <w:sz w:val="28"/>
                <w:szCs w:val="28"/>
              </w:rPr>
              <w:t>Увеличение объемов реализации посадочного материала</w:t>
            </w:r>
          </w:p>
        </w:tc>
        <w:tc>
          <w:tcPr>
            <w:tcW w:w="2551" w:type="dxa"/>
            <w:tcBorders>
              <w:top w:val="single" w:sz="4" w:space="0" w:color="000000"/>
              <w:left w:val="single" w:sz="4" w:space="0" w:color="000000"/>
              <w:bottom w:val="single" w:sz="4" w:space="0" w:color="000000"/>
            </w:tcBorders>
            <w:shd w:val="clear" w:color="auto" w:fill="auto"/>
          </w:tcPr>
          <w:p w:rsidR="000879DA" w:rsidRPr="000879DA" w:rsidRDefault="000879DA">
            <w:pPr>
              <w:jc w:val="both"/>
              <w:rPr>
                <w:sz w:val="28"/>
                <w:szCs w:val="28"/>
              </w:rPr>
            </w:pPr>
            <w:r w:rsidRPr="000879DA">
              <w:rPr>
                <w:sz w:val="28"/>
                <w:szCs w:val="28"/>
              </w:rPr>
              <w:t>Реклама</w:t>
            </w:r>
          </w:p>
        </w:tc>
        <w:tc>
          <w:tcPr>
            <w:tcW w:w="3119" w:type="dxa"/>
            <w:tcBorders>
              <w:top w:val="single" w:sz="4" w:space="0" w:color="000000"/>
              <w:left w:val="single" w:sz="4" w:space="0" w:color="000000"/>
              <w:bottom w:val="single" w:sz="4" w:space="0" w:color="000000"/>
              <w:right w:val="single" w:sz="4" w:space="0" w:color="auto"/>
            </w:tcBorders>
            <w:shd w:val="clear" w:color="auto" w:fill="auto"/>
          </w:tcPr>
          <w:p w:rsidR="000879DA" w:rsidRPr="000879DA" w:rsidRDefault="000879DA" w:rsidP="004D4094">
            <w:pPr>
              <w:jc w:val="both"/>
              <w:rPr>
                <w:sz w:val="28"/>
                <w:szCs w:val="28"/>
              </w:rPr>
            </w:pPr>
            <w:r w:rsidRPr="000879DA">
              <w:rPr>
                <w:sz w:val="28"/>
                <w:szCs w:val="28"/>
              </w:rPr>
              <w:t xml:space="preserve">                  </w:t>
            </w:r>
            <w:r w:rsidR="004D4094">
              <w:rPr>
                <w:sz w:val="28"/>
                <w:szCs w:val="28"/>
              </w:rPr>
              <w:t>30</w:t>
            </w:r>
          </w:p>
        </w:tc>
      </w:tr>
    </w:tbl>
    <w:p w:rsidR="00622EA4" w:rsidRDefault="00622EA4">
      <w:pPr>
        <w:pStyle w:val="a9"/>
        <w:spacing w:before="0" w:after="0" w:line="360" w:lineRule="auto"/>
        <w:ind w:firstLine="567"/>
        <w:jc w:val="both"/>
        <w:rPr>
          <w:b/>
          <w:i/>
          <w:color w:val="000000"/>
          <w:sz w:val="28"/>
          <w:szCs w:val="28"/>
        </w:rPr>
      </w:pPr>
    </w:p>
    <w:p w:rsidR="00F211A7" w:rsidRDefault="00F211A7">
      <w:pPr>
        <w:pStyle w:val="a9"/>
        <w:spacing w:before="0" w:after="0" w:line="360" w:lineRule="auto"/>
        <w:jc w:val="center"/>
        <w:rPr>
          <w:b/>
          <w:color w:val="000000"/>
          <w:sz w:val="28"/>
          <w:szCs w:val="28"/>
        </w:rPr>
      </w:pPr>
    </w:p>
    <w:p w:rsidR="00A7060B" w:rsidRDefault="003B6100">
      <w:pPr>
        <w:pStyle w:val="a9"/>
        <w:spacing w:before="0" w:after="0" w:line="360" w:lineRule="auto"/>
        <w:jc w:val="center"/>
        <w:rPr>
          <w:b/>
          <w:color w:val="000000"/>
          <w:sz w:val="28"/>
          <w:szCs w:val="28"/>
        </w:rPr>
      </w:pPr>
      <w:r>
        <w:rPr>
          <w:b/>
          <w:color w:val="000000"/>
          <w:sz w:val="28"/>
          <w:szCs w:val="28"/>
        </w:rPr>
        <w:t>7</w:t>
      </w:r>
      <w:r w:rsidR="00622EA4">
        <w:rPr>
          <w:b/>
          <w:color w:val="000000"/>
          <w:sz w:val="28"/>
          <w:szCs w:val="28"/>
        </w:rPr>
        <w:t xml:space="preserve">. Показатели </w:t>
      </w:r>
      <w:r w:rsidR="0016054F">
        <w:rPr>
          <w:b/>
          <w:color w:val="000000"/>
          <w:sz w:val="28"/>
          <w:szCs w:val="28"/>
        </w:rPr>
        <w:t>достижения цел</w:t>
      </w:r>
      <w:r w:rsidR="00F211A7">
        <w:rPr>
          <w:b/>
          <w:color w:val="000000"/>
          <w:sz w:val="28"/>
          <w:szCs w:val="28"/>
        </w:rPr>
        <w:t>ей</w:t>
      </w:r>
      <w:r w:rsidR="0016054F">
        <w:rPr>
          <w:b/>
          <w:color w:val="000000"/>
          <w:sz w:val="28"/>
          <w:szCs w:val="28"/>
        </w:rPr>
        <w:t xml:space="preserve"> развития предприятия с указанием планируемых сроков их достижения    </w:t>
      </w:r>
    </w:p>
    <w:p w:rsidR="00F211A7" w:rsidRPr="0016054F" w:rsidRDefault="00F211A7">
      <w:pPr>
        <w:pStyle w:val="a9"/>
        <w:spacing w:before="0" w:after="0" w:line="360" w:lineRule="auto"/>
        <w:jc w:val="center"/>
        <w:rPr>
          <w:sz w:val="28"/>
          <w:szCs w:val="28"/>
        </w:rPr>
      </w:pPr>
    </w:p>
    <w:p w:rsidR="00622EA4" w:rsidRDefault="00622EA4">
      <w:pPr>
        <w:spacing w:line="360" w:lineRule="auto"/>
        <w:ind w:firstLine="567"/>
        <w:jc w:val="both"/>
        <w:rPr>
          <w:sz w:val="28"/>
          <w:szCs w:val="28"/>
        </w:rPr>
      </w:pPr>
      <w:r>
        <w:rPr>
          <w:sz w:val="28"/>
          <w:szCs w:val="28"/>
        </w:rPr>
        <w:t xml:space="preserve">Для последующего мониторинга состояния предприятия и степени реализации концепции развития необходимо установить ряд показателей оценки состояния дел. </w:t>
      </w:r>
    </w:p>
    <w:p w:rsidR="00622EA4" w:rsidRDefault="00622EA4">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F211A7" w:rsidRDefault="00F211A7">
      <w:pPr>
        <w:spacing w:line="360" w:lineRule="auto"/>
        <w:ind w:firstLine="567"/>
        <w:jc w:val="both"/>
        <w:rPr>
          <w:sz w:val="28"/>
          <w:szCs w:val="28"/>
        </w:rPr>
      </w:pPr>
    </w:p>
    <w:p w:rsidR="00622EA4" w:rsidRDefault="00622EA4">
      <w:pPr>
        <w:spacing w:line="360" w:lineRule="auto"/>
        <w:ind w:firstLine="567"/>
        <w:jc w:val="both"/>
        <w:rPr>
          <w:sz w:val="28"/>
          <w:szCs w:val="28"/>
        </w:rPr>
      </w:pPr>
    </w:p>
    <w:p w:rsidR="00622EA4" w:rsidRDefault="00622EA4">
      <w:pPr>
        <w:spacing w:line="360" w:lineRule="auto"/>
        <w:ind w:firstLine="567"/>
        <w:jc w:val="both"/>
        <w:rPr>
          <w:sz w:val="28"/>
          <w:szCs w:val="28"/>
        </w:rPr>
      </w:pPr>
    </w:p>
    <w:p w:rsidR="001E207F" w:rsidRDefault="001E207F">
      <w:pPr>
        <w:spacing w:line="360" w:lineRule="auto"/>
        <w:ind w:firstLine="709"/>
        <w:jc w:val="both"/>
        <w:rPr>
          <w:sz w:val="28"/>
          <w:szCs w:val="28"/>
        </w:rPr>
      </w:pPr>
    </w:p>
    <w:p w:rsidR="00F74694" w:rsidRDefault="00F74694" w:rsidP="00F74694">
      <w:pPr>
        <w:pStyle w:val="ad"/>
        <w:tabs>
          <w:tab w:val="left" w:pos="993"/>
        </w:tabs>
        <w:spacing w:after="0" w:line="360" w:lineRule="auto"/>
        <w:ind w:left="567"/>
        <w:jc w:val="center"/>
        <w:rPr>
          <w:rFonts w:ascii="Times New Roman" w:hAnsi="Times New Roman" w:cs="Times New Roman"/>
          <w:sz w:val="24"/>
          <w:szCs w:val="24"/>
        </w:rPr>
      </w:pPr>
      <w:r>
        <w:rPr>
          <w:rFonts w:ascii="Times New Roman" w:hAnsi="Times New Roman" w:cs="Times New Roman"/>
          <w:sz w:val="28"/>
          <w:szCs w:val="28"/>
        </w:rPr>
        <w:lastRenderedPageBreak/>
        <w:t>Таблица 2 – Показатели контроля реализации концепции с примерными сроками достижения</w:t>
      </w:r>
    </w:p>
    <w:tbl>
      <w:tblPr>
        <w:tblW w:w="0" w:type="auto"/>
        <w:tblInd w:w="-15" w:type="dxa"/>
        <w:tblLayout w:type="fixed"/>
        <w:tblLook w:val="0000" w:firstRow="0" w:lastRow="0" w:firstColumn="0" w:lastColumn="0" w:noHBand="0" w:noVBand="0"/>
      </w:tblPr>
      <w:tblGrid>
        <w:gridCol w:w="703"/>
        <w:gridCol w:w="3805"/>
        <w:gridCol w:w="1842"/>
        <w:gridCol w:w="1701"/>
        <w:gridCol w:w="1721"/>
      </w:tblGrid>
      <w:tr w:rsidR="00F74694" w:rsidTr="00E91866">
        <w:tc>
          <w:tcPr>
            <w:tcW w:w="703" w:type="dxa"/>
            <w:vMerge w:val="restart"/>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w:t>
            </w:r>
          </w:p>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п/п</w:t>
            </w:r>
          </w:p>
        </w:tc>
        <w:tc>
          <w:tcPr>
            <w:tcW w:w="3805" w:type="dxa"/>
            <w:vMerge w:val="restart"/>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Стратегические показатели развития предприятия</w:t>
            </w:r>
          </w:p>
        </w:tc>
        <w:tc>
          <w:tcPr>
            <w:tcW w:w="526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F74694" w:rsidP="00E91866">
            <w:pPr>
              <w:pStyle w:val="ConsNonformat"/>
              <w:widowControl/>
              <w:jc w:val="center"/>
              <w:rPr>
                <w:sz w:val="24"/>
                <w:szCs w:val="24"/>
              </w:rPr>
            </w:pPr>
            <w:r w:rsidRPr="00A654B5">
              <w:rPr>
                <w:rFonts w:ascii="Times New Roman" w:hAnsi="Times New Roman" w:cs="Times New Roman"/>
                <w:sz w:val="24"/>
                <w:szCs w:val="24"/>
              </w:rPr>
              <w:t xml:space="preserve">Значения показателей </w:t>
            </w:r>
          </w:p>
        </w:tc>
      </w:tr>
      <w:tr w:rsidR="00F74694" w:rsidTr="00E91866">
        <w:tc>
          <w:tcPr>
            <w:tcW w:w="703" w:type="dxa"/>
            <w:vMerge/>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snapToGrid w:val="0"/>
            </w:pPr>
          </w:p>
        </w:tc>
        <w:tc>
          <w:tcPr>
            <w:tcW w:w="3805" w:type="dxa"/>
            <w:vMerge/>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snapToGrid w:val="0"/>
            </w:pP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snapToGrid w:val="0"/>
              <w:jc w:val="center"/>
              <w:rPr>
                <w:rFonts w:ascii="Times New Roman" w:hAnsi="Times New Roman" w:cs="Times New Roman"/>
                <w:sz w:val="24"/>
                <w:szCs w:val="24"/>
              </w:rPr>
            </w:pPr>
          </w:p>
          <w:p w:rsidR="00F74694" w:rsidRPr="00A654B5" w:rsidRDefault="00F74694" w:rsidP="004D4094">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20</w:t>
            </w:r>
            <w:r w:rsidR="004D4094">
              <w:rPr>
                <w:rFonts w:ascii="Times New Roman" w:hAnsi="Times New Roman" w:cs="Times New Roman"/>
                <w:sz w:val="24"/>
                <w:szCs w:val="24"/>
              </w:rPr>
              <w:t>22</w:t>
            </w:r>
            <w:r w:rsidRPr="00A654B5">
              <w:rPr>
                <w:rFonts w:ascii="Times New Roman" w:hAnsi="Times New Roman" w:cs="Times New Roman"/>
                <w:sz w:val="24"/>
                <w:szCs w:val="24"/>
              </w:rPr>
              <w:t xml:space="preserve"> год </w:t>
            </w:r>
          </w:p>
        </w:tc>
        <w:tc>
          <w:tcPr>
            <w:tcW w:w="1701" w:type="dxa"/>
            <w:tcBorders>
              <w:top w:val="single" w:sz="4" w:space="0" w:color="000000"/>
              <w:left w:val="single" w:sz="4" w:space="0" w:color="000000"/>
              <w:bottom w:val="single" w:sz="4" w:space="0" w:color="000000"/>
            </w:tcBorders>
            <w:shd w:val="clear" w:color="auto" w:fill="auto"/>
          </w:tcPr>
          <w:p w:rsidR="00F74694" w:rsidRPr="00A654B5" w:rsidRDefault="00F74694" w:rsidP="00E91866">
            <w:pPr>
              <w:pStyle w:val="ConsNonformat"/>
              <w:widowControl/>
              <w:snapToGrid w:val="0"/>
              <w:jc w:val="center"/>
              <w:rPr>
                <w:rFonts w:ascii="Times New Roman" w:hAnsi="Times New Roman" w:cs="Times New Roman"/>
                <w:sz w:val="24"/>
                <w:szCs w:val="24"/>
              </w:rPr>
            </w:pPr>
          </w:p>
          <w:p w:rsidR="00F74694" w:rsidRPr="00A654B5" w:rsidRDefault="00F74694" w:rsidP="004D4094">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20</w:t>
            </w:r>
            <w:r w:rsidR="00920137">
              <w:rPr>
                <w:rFonts w:ascii="Times New Roman" w:hAnsi="Times New Roman" w:cs="Times New Roman"/>
                <w:sz w:val="24"/>
                <w:szCs w:val="24"/>
              </w:rPr>
              <w:t>2</w:t>
            </w:r>
            <w:r w:rsidR="004D4094">
              <w:rPr>
                <w:rFonts w:ascii="Times New Roman" w:hAnsi="Times New Roman" w:cs="Times New Roman"/>
                <w:sz w:val="24"/>
                <w:szCs w:val="24"/>
              </w:rPr>
              <w:t>3</w:t>
            </w:r>
            <w:r w:rsidRPr="00A654B5">
              <w:rPr>
                <w:rFonts w:ascii="Times New Roman" w:hAnsi="Times New Roman" w:cs="Times New Roman"/>
                <w:sz w:val="24"/>
                <w:szCs w:val="24"/>
              </w:rPr>
              <w:t xml:space="preserve"> год</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4694" w:rsidRPr="00A654B5" w:rsidRDefault="00F74694" w:rsidP="00E91866">
            <w:pPr>
              <w:pStyle w:val="ConsNonformat"/>
              <w:widowControl/>
              <w:snapToGrid w:val="0"/>
              <w:jc w:val="center"/>
              <w:rPr>
                <w:rFonts w:ascii="Times New Roman" w:hAnsi="Times New Roman" w:cs="Times New Roman"/>
                <w:sz w:val="24"/>
                <w:szCs w:val="24"/>
              </w:rPr>
            </w:pPr>
          </w:p>
          <w:p w:rsidR="00F74694" w:rsidRPr="00A654B5" w:rsidRDefault="00F74694" w:rsidP="004D4094">
            <w:pPr>
              <w:pStyle w:val="ConsNonformat"/>
              <w:widowControl/>
              <w:jc w:val="center"/>
              <w:rPr>
                <w:sz w:val="24"/>
                <w:szCs w:val="24"/>
              </w:rPr>
            </w:pPr>
            <w:r w:rsidRPr="00A654B5">
              <w:rPr>
                <w:rFonts w:ascii="Times New Roman" w:hAnsi="Times New Roman" w:cs="Times New Roman"/>
                <w:sz w:val="24"/>
                <w:szCs w:val="24"/>
              </w:rPr>
              <w:t>20</w:t>
            </w:r>
            <w:r w:rsidR="00920137">
              <w:rPr>
                <w:rFonts w:ascii="Times New Roman" w:hAnsi="Times New Roman" w:cs="Times New Roman"/>
                <w:sz w:val="24"/>
                <w:szCs w:val="24"/>
              </w:rPr>
              <w:t>2</w:t>
            </w:r>
            <w:r w:rsidR="004D4094">
              <w:rPr>
                <w:rFonts w:ascii="Times New Roman" w:hAnsi="Times New Roman" w:cs="Times New Roman"/>
                <w:sz w:val="24"/>
                <w:szCs w:val="24"/>
              </w:rPr>
              <w:t>4</w:t>
            </w:r>
            <w:r w:rsidRPr="00A654B5">
              <w:rPr>
                <w:rFonts w:ascii="Times New Roman" w:hAnsi="Times New Roman" w:cs="Times New Roman"/>
                <w:sz w:val="24"/>
                <w:szCs w:val="24"/>
              </w:rPr>
              <w:t xml:space="preserve"> год</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 xml:space="preserve">Выручка от реализации продукции и услуг, </w:t>
            </w:r>
            <w:r w:rsidRPr="00A654B5">
              <w:rPr>
                <w:rFonts w:ascii="Times New Roman" w:hAnsi="Times New Roman" w:cs="Times New Roman"/>
                <w:sz w:val="24"/>
                <w:szCs w:val="24"/>
              </w:rPr>
              <w:br/>
              <w:t>тыс. руб.</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3D3092" w:rsidP="00BE6B9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8000</w:t>
            </w:r>
          </w:p>
        </w:tc>
        <w:tc>
          <w:tcPr>
            <w:tcW w:w="1701" w:type="dxa"/>
            <w:tcBorders>
              <w:top w:val="single" w:sz="4" w:space="0" w:color="000000"/>
              <w:left w:val="single" w:sz="4" w:space="0" w:color="000000"/>
              <w:bottom w:val="single" w:sz="4" w:space="0" w:color="000000"/>
            </w:tcBorders>
            <w:shd w:val="clear" w:color="auto" w:fill="auto"/>
          </w:tcPr>
          <w:p w:rsidR="00F74694" w:rsidRDefault="00F74694" w:rsidP="00A178CD">
            <w:pPr>
              <w:pStyle w:val="ConsNonformat"/>
              <w:widowControl/>
              <w:jc w:val="center"/>
              <w:rPr>
                <w:rFonts w:ascii="Times New Roman" w:hAnsi="Times New Roman" w:cs="Times New Roman"/>
                <w:sz w:val="24"/>
                <w:szCs w:val="24"/>
              </w:rPr>
            </w:pPr>
          </w:p>
          <w:p w:rsidR="000136F3" w:rsidRPr="00A654B5" w:rsidRDefault="003D3092" w:rsidP="00A178CD">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8500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3D3092" w:rsidRDefault="003D3092" w:rsidP="00164723">
            <w:pPr>
              <w:pStyle w:val="ConsNonformat"/>
              <w:widowControl/>
              <w:jc w:val="center"/>
              <w:rPr>
                <w:rFonts w:ascii="Times New Roman" w:hAnsi="Times New Roman" w:cs="Times New Roman"/>
                <w:sz w:val="24"/>
                <w:szCs w:val="24"/>
                <w:lang w:val="en-US"/>
              </w:rPr>
            </w:pPr>
          </w:p>
          <w:p w:rsidR="000136F3" w:rsidRPr="003D3092" w:rsidRDefault="003D3092" w:rsidP="003D3092">
            <w:r>
              <w:t>9000</w:t>
            </w:r>
          </w:p>
        </w:tc>
      </w:tr>
      <w:tr w:rsidR="00F74694" w:rsidTr="00E91866">
        <w:trPr>
          <w:trHeight w:val="463"/>
        </w:trPr>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2</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Чистая прибыль, тыс. руб.</w:t>
            </w:r>
          </w:p>
          <w:p w:rsidR="00F74694" w:rsidRPr="00A654B5" w:rsidRDefault="00F74694" w:rsidP="00E91866">
            <w:pPr>
              <w:pStyle w:val="ConsNonformat"/>
              <w:widowControl/>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0136F3" w:rsidP="00A2591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0136F3" w:rsidP="00A2591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4</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0136F3" w:rsidP="00A25919">
            <w:pPr>
              <w:pStyle w:val="ConsNonformat"/>
              <w:widowControl/>
              <w:tabs>
                <w:tab w:val="left" w:pos="540"/>
                <w:tab w:val="center" w:pos="752"/>
              </w:tabs>
              <w:jc w:val="center"/>
              <w:rPr>
                <w:rFonts w:ascii="Times New Roman" w:hAnsi="Times New Roman" w:cs="Times New Roman"/>
                <w:sz w:val="24"/>
                <w:szCs w:val="24"/>
              </w:rPr>
            </w:pPr>
            <w:r>
              <w:rPr>
                <w:rFonts w:ascii="Times New Roman" w:hAnsi="Times New Roman" w:cs="Times New Roman"/>
                <w:sz w:val="24"/>
                <w:szCs w:val="24"/>
              </w:rPr>
              <w:t>5</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3</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Уровень рентабельности продаж, %</w:t>
            </w:r>
          </w:p>
          <w:p w:rsidR="00F74694" w:rsidRPr="00A654B5" w:rsidRDefault="00F74694" w:rsidP="00E91866">
            <w:pPr>
              <w:pStyle w:val="ConsNonformat"/>
              <w:widowControl/>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8478C6" w:rsidRDefault="007D30C4" w:rsidP="00A408C1">
            <w:pPr>
              <w:pStyle w:val="ConsNonformat"/>
              <w:widowControl/>
              <w:jc w:val="center"/>
              <w:rPr>
                <w:rFonts w:ascii="Times New Roman" w:hAnsi="Times New Roman" w:cs="Times New Roman"/>
                <w:sz w:val="24"/>
                <w:szCs w:val="24"/>
                <w:lang w:val="en-US"/>
              </w:rPr>
            </w:pPr>
            <w:r>
              <w:rPr>
                <w:rFonts w:ascii="Times New Roman" w:hAnsi="Times New Roman" w:cs="Times New Roman"/>
                <w:sz w:val="24"/>
                <w:szCs w:val="24"/>
              </w:rPr>
              <w:t>3,5</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7D30C4" w:rsidP="00C80B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3,6</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7D30C4" w:rsidP="00C80B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3,7</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4</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Норма прибыли, %</w:t>
            </w:r>
          </w:p>
          <w:p w:rsidR="00F74694" w:rsidRPr="00A654B5" w:rsidRDefault="00F74694" w:rsidP="00E91866">
            <w:pPr>
              <w:pStyle w:val="ConsNonformat"/>
              <w:widowControl/>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A408C1" w:rsidP="00CE2B8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0,04</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A408C1">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w:t>
            </w:r>
            <w:r w:rsidR="00A408C1">
              <w:rPr>
                <w:rFonts w:ascii="Times New Roman" w:hAnsi="Times New Roman" w:cs="Times New Roman"/>
                <w:sz w:val="24"/>
                <w:szCs w:val="24"/>
              </w:rPr>
              <w:t>05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A408C1">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w:t>
            </w:r>
            <w:r w:rsidR="00A408C1">
              <w:rPr>
                <w:rFonts w:ascii="Times New Roman" w:hAnsi="Times New Roman" w:cs="Times New Roman"/>
                <w:sz w:val="24"/>
                <w:szCs w:val="24"/>
              </w:rPr>
              <w:t>06</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5</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Доля по основному продукту (работе/услуге) на рынке деятельности предприятия, %</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8478C6" w:rsidRDefault="008478C6" w:rsidP="008478C6">
            <w:pPr>
              <w:pStyle w:val="ConsNonformat"/>
              <w:widowControl/>
              <w:jc w:val="center"/>
              <w:rPr>
                <w:rFonts w:ascii="Times New Roman" w:hAnsi="Times New Roman" w:cs="Times New Roman"/>
                <w:sz w:val="24"/>
                <w:szCs w:val="24"/>
              </w:rPr>
            </w:pPr>
            <w:r>
              <w:rPr>
                <w:rFonts w:ascii="Times New Roman" w:hAnsi="Times New Roman" w:cs="Times New Roman"/>
                <w:sz w:val="24"/>
                <w:szCs w:val="24"/>
                <w:lang w:val="en-US"/>
              </w:rPr>
              <w:t>31</w:t>
            </w: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8478C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r w:rsidR="008478C6">
              <w:rPr>
                <w:rFonts w:ascii="Times New Roman" w:hAnsi="Times New Roman" w:cs="Times New Roman"/>
                <w:sz w:val="24"/>
                <w:szCs w:val="24"/>
              </w:rPr>
              <w:t>3</w:t>
            </w:r>
            <w:r>
              <w:rPr>
                <w:rFonts w:ascii="Times New Roman" w:hAnsi="Times New Roman" w:cs="Times New Roman"/>
                <w:sz w:val="24"/>
                <w:szCs w:val="24"/>
              </w:rPr>
              <w:t>,2</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8478C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r w:rsidR="008478C6">
              <w:rPr>
                <w:rFonts w:ascii="Times New Roman" w:hAnsi="Times New Roman" w:cs="Times New Roman"/>
                <w:sz w:val="24"/>
                <w:szCs w:val="24"/>
              </w:rPr>
              <w:t>5</w:t>
            </w:r>
            <w:r>
              <w:rPr>
                <w:rFonts w:ascii="Times New Roman" w:hAnsi="Times New Roman" w:cs="Times New Roman"/>
                <w:sz w:val="24"/>
                <w:szCs w:val="24"/>
              </w:rPr>
              <w:t>,3</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6</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Себестоимость на рубль продаж (отношение себестоимости продаж к выручке), руб.</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7D30C4" w:rsidP="0039090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0,96</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7D30C4" w:rsidP="0039090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0,97</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7D30C4" w:rsidP="0039090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0,97</w:t>
            </w:r>
          </w:p>
        </w:tc>
      </w:tr>
      <w:tr w:rsidR="00F74694"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7</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Производительность труда (отношение выручки к среднесписочной численности за отчетный период), тыс. руб.</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7D30C4" w:rsidP="0065750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381,0</w:t>
            </w:r>
          </w:p>
        </w:tc>
        <w:tc>
          <w:tcPr>
            <w:tcW w:w="1701" w:type="dxa"/>
            <w:tcBorders>
              <w:top w:val="single" w:sz="4" w:space="0" w:color="000000"/>
              <w:left w:val="single" w:sz="4" w:space="0" w:color="000000"/>
              <w:bottom w:val="single" w:sz="4" w:space="0" w:color="000000"/>
            </w:tcBorders>
            <w:shd w:val="clear" w:color="auto" w:fill="auto"/>
            <w:vAlign w:val="center"/>
          </w:tcPr>
          <w:p w:rsidR="00470078" w:rsidRPr="00A654B5" w:rsidRDefault="007D30C4" w:rsidP="00470078">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404,8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7D30C4" w:rsidP="00E9186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428,6</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8</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Рентабельность по чистой прибыли</w:t>
            </w:r>
          </w:p>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(отношение чистой прибыли к выручке), %</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C80B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0,04</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65750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0,05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C80B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0,06</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9</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Долговая нагрузка</w:t>
            </w:r>
          </w:p>
          <w:p w:rsidR="00F74694" w:rsidRPr="00A654B5" w:rsidRDefault="00F74694" w:rsidP="00513E92">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(отношение суммы совокупных обязательств к прибыли от продаж)</w:t>
            </w:r>
            <w:r w:rsidR="00513E92">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8478C6" w:rsidRDefault="00164723" w:rsidP="008478C6">
            <w:pPr>
              <w:pStyle w:val="ConsNonformat"/>
              <w:widowControl/>
              <w:jc w:val="center"/>
              <w:rPr>
                <w:rFonts w:ascii="Times New Roman" w:hAnsi="Times New Roman" w:cs="Times New Roman"/>
                <w:sz w:val="24"/>
                <w:szCs w:val="24"/>
                <w:lang w:val="en-US"/>
              </w:rPr>
            </w:pPr>
            <w:r>
              <w:rPr>
                <w:rFonts w:ascii="Times New Roman" w:hAnsi="Times New Roman" w:cs="Times New Roman"/>
                <w:sz w:val="24"/>
                <w:szCs w:val="24"/>
              </w:rPr>
              <w:t>0,</w:t>
            </w:r>
            <w:r w:rsidR="008478C6">
              <w:rPr>
                <w:rFonts w:ascii="Times New Roman" w:hAnsi="Times New Roman" w:cs="Times New Roman"/>
                <w:sz w:val="24"/>
                <w:szCs w:val="24"/>
                <w:lang w:val="en-US"/>
              </w:rPr>
              <w:t>37</w:t>
            </w:r>
          </w:p>
        </w:tc>
        <w:tc>
          <w:tcPr>
            <w:tcW w:w="1701" w:type="dxa"/>
            <w:tcBorders>
              <w:top w:val="single" w:sz="4" w:space="0" w:color="000000"/>
              <w:left w:val="single" w:sz="4" w:space="0" w:color="000000"/>
              <w:bottom w:val="single" w:sz="4" w:space="0" w:color="000000"/>
            </w:tcBorders>
            <w:shd w:val="clear" w:color="auto" w:fill="auto"/>
            <w:vAlign w:val="center"/>
          </w:tcPr>
          <w:p w:rsidR="00470078" w:rsidRPr="00A654B5" w:rsidRDefault="00164723" w:rsidP="00A615F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0,45</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A615F4">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0,48</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10</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Ликвидность</w:t>
            </w:r>
          </w:p>
          <w:p w:rsidR="00F74694" w:rsidRPr="00A654B5" w:rsidRDefault="00F74694" w:rsidP="00513E92">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(отношение разницы между оборотными активами и долгосрочной  дебиторской задолженности к краткосрочным  обязательствам)</w:t>
            </w:r>
            <w:r w:rsidR="00513E92">
              <w:rPr>
                <w:rFonts w:ascii="Times New Roman" w:hAnsi="Times New Roman" w:cs="Times New Roman"/>
                <w:sz w:val="24"/>
                <w:szCs w:val="24"/>
              </w:rPr>
              <w:t>.</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65750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E9186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E9186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2,1</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11</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Коэффициент потребления энергоресурсов</w:t>
            </w:r>
          </w:p>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(отношение затрат на энергоресурсы к выручке), %</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65750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9,3</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4723" w:rsidP="00657509">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9,8</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164723" w:rsidP="00E91866">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10,4</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12</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Часть прибыли, подлежащая перечислению в бюджет,тыс. руб.</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266B7A" w:rsidP="001662F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1,2</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A654B5" w:rsidRDefault="001662FE" w:rsidP="00C80BDF">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0,9</w:t>
            </w:r>
          </w:p>
        </w:tc>
        <w:tc>
          <w:tcPr>
            <w:tcW w:w="1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4694" w:rsidRPr="00A654B5" w:rsidRDefault="008243B6" w:rsidP="001662FE">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1,</w:t>
            </w:r>
            <w:r w:rsidR="001662FE">
              <w:rPr>
                <w:rFonts w:ascii="Times New Roman" w:hAnsi="Times New Roman" w:cs="Times New Roman"/>
                <w:sz w:val="24"/>
                <w:szCs w:val="24"/>
              </w:rPr>
              <w:t>2</w:t>
            </w: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13</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Уровень расходов на НИОКР</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tcBorders>
            <w:shd w:val="clear" w:color="auto" w:fill="auto"/>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4694" w:rsidRPr="00A654B5" w:rsidRDefault="00F74694" w:rsidP="00E91866">
            <w:pPr>
              <w:pStyle w:val="ConsNonformat"/>
              <w:widowControl/>
              <w:jc w:val="center"/>
              <w:rPr>
                <w:rFonts w:ascii="Times New Roman" w:hAnsi="Times New Roman" w:cs="Times New Roman"/>
                <w:sz w:val="24"/>
                <w:szCs w:val="24"/>
              </w:rPr>
            </w:pPr>
          </w:p>
        </w:tc>
      </w:tr>
      <w:tr w:rsidR="00F74694" w:rsidRPr="00A654B5" w:rsidTr="00E91866">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14</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Чистые активы</w:t>
            </w:r>
            <w:r w:rsidR="004A6232">
              <w:rPr>
                <w:rFonts w:ascii="Times New Roman" w:hAnsi="Times New Roman" w:cs="Times New Roman"/>
                <w:sz w:val="24"/>
                <w:szCs w:val="24"/>
              </w:rPr>
              <w:t>, тыс.руб.</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92013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r w:rsidR="00920137">
              <w:rPr>
                <w:rFonts w:ascii="Times New Roman" w:hAnsi="Times New Roman" w:cs="Times New Roman"/>
                <w:sz w:val="24"/>
                <w:szCs w:val="24"/>
              </w:rPr>
              <w:t>3</w:t>
            </w:r>
            <w:r w:rsidR="00657509">
              <w:rPr>
                <w:rFonts w:ascii="Times New Roman" w:hAnsi="Times New Roman" w:cs="Times New Roman"/>
                <w:sz w:val="24"/>
                <w:szCs w:val="24"/>
              </w:rPr>
              <w:t>5</w:t>
            </w:r>
            <w:r>
              <w:rPr>
                <w:rFonts w:ascii="Times New Roman" w:hAnsi="Times New Roman" w:cs="Times New Roman"/>
                <w:sz w:val="24"/>
                <w:szCs w:val="24"/>
              </w:rPr>
              <w:t>0</w:t>
            </w:r>
          </w:p>
        </w:tc>
        <w:tc>
          <w:tcPr>
            <w:tcW w:w="1701" w:type="dxa"/>
            <w:tcBorders>
              <w:top w:val="single" w:sz="4" w:space="0" w:color="000000"/>
              <w:left w:val="single" w:sz="4" w:space="0" w:color="000000"/>
              <w:bottom w:val="single" w:sz="4" w:space="0" w:color="000000"/>
            </w:tcBorders>
            <w:shd w:val="clear" w:color="auto" w:fill="auto"/>
          </w:tcPr>
          <w:p w:rsidR="00F74694" w:rsidRPr="00A654B5" w:rsidRDefault="00F74694" w:rsidP="0092013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r w:rsidR="00920137">
              <w:rPr>
                <w:rFonts w:ascii="Times New Roman" w:hAnsi="Times New Roman" w:cs="Times New Roman"/>
                <w:sz w:val="24"/>
                <w:szCs w:val="24"/>
              </w:rPr>
              <w:t>400</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F74694" w:rsidRPr="00A654B5" w:rsidRDefault="00A25919" w:rsidP="0092013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3</w:t>
            </w:r>
            <w:r w:rsidR="00920137">
              <w:rPr>
                <w:rFonts w:ascii="Times New Roman" w:hAnsi="Times New Roman" w:cs="Times New Roman"/>
                <w:sz w:val="24"/>
                <w:szCs w:val="24"/>
              </w:rPr>
              <w:t>4</w:t>
            </w:r>
            <w:r>
              <w:rPr>
                <w:rFonts w:ascii="Times New Roman" w:hAnsi="Times New Roman" w:cs="Times New Roman"/>
                <w:sz w:val="24"/>
                <w:szCs w:val="24"/>
              </w:rPr>
              <w:t>50</w:t>
            </w:r>
          </w:p>
        </w:tc>
      </w:tr>
      <w:tr w:rsidR="00F74694" w:rsidRPr="00A654B5" w:rsidTr="00A25919">
        <w:trPr>
          <w:trHeight w:val="200"/>
        </w:trPr>
        <w:tc>
          <w:tcPr>
            <w:tcW w:w="703"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jc w:val="center"/>
              <w:rPr>
                <w:rFonts w:ascii="Times New Roman" w:hAnsi="Times New Roman" w:cs="Times New Roman"/>
                <w:sz w:val="24"/>
                <w:szCs w:val="24"/>
              </w:rPr>
            </w:pPr>
            <w:r w:rsidRPr="00A654B5">
              <w:rPr>
                <w:rFonts w:ascii="Times New Roman" w:hAnsi="Times New Roman" w:cs="Times New Roman"/>
                <w:sz w:val="24"/>
                <w:szCs w:val="24"/>
              </w:rPr>
              <w:t>15</w:t>
            </w:r>
          </w:p>
        </w:tc>
        <w:tc>
          <w:tcPr>
            <w:tcW w:w="3805" w:type="dxa"/>
            <w:tcBorders>
              <w:top w:val="single" w:sz="4" w:space="0" w:color="000000"/>
              <w:left w:val="single" w:sz="4" w:space="0" w:color="000000"/>
              <w:bottom w:val="single" w:sz="4" w:space="0" w:color="000000"/>
            </w:tcBorders>
            <w:shd w:val="clear" w:color="auto" w:fill="auto"/>
            <w:vAlign w:val="center"/>
          </w:tcPr>
          <w:p w:rsidR="00F74694" w:rsidRPr="00A654B5" w:rsidRDefault="00F74694" w:rsidP="00E91866">
            <w:pPr>
              <w:pStyle w:val="ConsNonformat"/>
              <w:widowControl/>
              <w:rPr>
                <w:rFonts w:ascii="Times New Roman" w:hAnsi="Times New Roman" w:cs="Times New Roman"/>
                <w:sz w:val="24"/>
                <w:szCs w:val="24"/>
              </w:rPr>
            </w:pPr>
            <w:r w:rsidRPr="00A654B5">
              <w:rPr>
                <w:rFonts w:ascii="Times New Roman" w:hAnsi="Times New Roman" w:cs="Times New Roman"/>
                <w:sz w:val="24"/>
                <w:szCs w:val="24"/>
              </w:rPr>
              <w:t>Среднесписочная численность</w:t>
            </w:r>
          </w:p>
        </w:tc>
        <w:tc>
          <w:tcPr>
            <w:tcW w:w="1842" w:type="dxa"/>
            <w:tcBorders>
              <w:top w:val="single" w:sz="4" w:space="0" w:color="000000"/>
              <w:left w:val="single" w:sz="4" w:space="0" w:color="000000"/>
              <w:bottom w:val="single" w:sz="4" w:space="0" w:color="000000"/>
            </w:tcBorders>
            <w:shd w:val="clear" w:color="auto" w:fill="auto"/>
            <w:vAlign w:val="center"/>
          </w:tcPr>
          <w:p w:rsidR="00F74694" w:rsidRDefault="00F74694" w:rsidP="00E91866">
            <w:pPr>
              <w:pStyle w:val="ConsNonformat"/>
              <w:widowControl/>
              <w:jc w:val="center"/>
              <w:rPr>
                <w:rFonts w:ascii="Times New Roman" w:hAnsi="Times New Roman" w:cs="Times New Roman"/>
                <w:sz w:val="24"/>
                <w:szCs w:val="24"/>
              </w:rPr>
            </w:pPr>
          </w:p>
          <w:p w:rsidR="00F74694" w:rsidRPr="00A654B5" w:rsidRDefault="005C4CB0" w:rsidP="005C4CB0">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21</w:t>
            </w:r>
          </w:p>
        </w:tc>
        <w:tc>
          <w:tcPr>
            <w:tcW w:w="1701" w:type="dxa"/>
            <w:tcBorders>
              <w:top w:val="single" w:sz="4" w:space="0" w:color="000000"/>
              <w:left w:val="single" w:sz="4" w:space="0" w:color="000000"/>
              <w:bottom w:val="single" w:sz="4" w:space="0" w:color="000000"/>
            </w:tcBorders>
            <w:shd w:val="clear" w:color="auto" w:fill="auto"/>
          </w:tcPr>
          <w:p w:rsidR="00F74694" w:rsidRDefault="00F74694" w:rsidP="00E91866">
            <w:pPr>
              <w:pStyle w:val="ConsNonformat"/>
              <w:widowControl/>
              <w:jc w:val="center"/>
              <w:rPr>
                <w:rFonts w:ascii="Times New Roman" w:hAnsi="Times New Roman" w:cs="Times New Roman"/>
                <w:sz w:val="24"/>
                <w:szCs w:val="24"/>
              </w:rPr>
            </w:pPr>
          </w:p>
          <w:p w:rsidR="00F74694" w:rsidRPr="00A654B5" w:rsidRDefault="00F74694" w:rsidP="0092013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w:t>
            </w:r>
            <w:r w:rsidR="00920137">
              <w:rPr>
                <w:rFonts w:ascii="Times New Roman" w:hAnsi="Times New Roman" w:cs="Times New Roman"/>
                <w:sz w:val="24"/>
                <w:szCs w:val="24"/>
              </w:rPr>
              <w:t>1</w:t>
            </w:r>
          </w:p>
        </w:tc>
        <w:tc>
          <w:tcPr>
            <w:tcW w:w="1721" w:type="dxa"/>
            <w:tcBorders>
              <w:top w:val="single" w:sz="4" w:space="0" w:color="000000"/>
              <w:left w:val="single" w:sz="4" w:space="0" w:color="000000"/>
              <w:bottom w:val="single" w:sz="4" w:space="0" w:color="000000"/>
              <w:right w:val="single" w:sz="4" w:space="0" w:color="000000"/>
            </w:tcBorders>
            <w:shd w:val="clear" w:color="auto" w:fill="auto"/>
          </w:tcPr>
          <w:p w:rsidR="00A25919" w:rsidRDefault="00A25919" w:rsidP="00A25919">
            <w:pPr>
              <w:pStyle w:val="ConsNonformat"/>
              <w:widowControl/>
              <w:jc w:val="center"/>
              <w:rPr>
                <w:rFonts w:ascii="Times New Roman" w:hAnsi="Times New Roman" w:cs="Times New Roman"/>
                <w:sz w:val="24"/>
                <w:szCs w:val="24"/>
              </w:rPr>
            </w:pPr>
          </w:p>
          <w:p w:rsidR="00F74694" w:rsidRPr="00A654B5" w:rsidRDefault="00A25919" w:rsidP="00920137">
            <w:pPr>
              <w:pStyle w:val="ConsNonformat"/>
              <w:widowControl/>
              <w:jc w:val="center"/>
              <w:rPr>
                <w:rFonts w:ascii="Times New Roman" w:hAnsi="Times New Roman" w:cs="Times New Roman"/>
                <w:sz w:val="24"/>
                <w:szCs w:val="24"/>
              </w:rPr>
            </w:pPr>
            <w:r>
              <w:rPr>
                <w:rFonts w:ascii="Times New Roman" w:hAnsi="Times New Roman" w:cs="Times New Roman"/>
                <w:sz w:val="24"/>
                <w:szCs w:val="24"/>
              </w:rPr>
              <w:t>2</w:t>
            </w:r>
            <w:r w:rsidR="00920137">
              <w:rPr>
                <w:rFonts w:ascii="Times New Roman" w:hAnsi="Times New Roman" w:cs="Times New Roman"/>
                <w:sz w:val="24"/>
                <w:szCs w:val="24"/>
              </w:rPr>
              <w:t>1</w:t>
            </w:r>
          </w:p>
        </w:tc>
      </w:tr>
    </w:tbl>
    <w:p w:rsidR="000136F3" w:rsidRDefault="000136F3" w:rsidP="00F74694">
      <w:pPr>
        <w:spacing w:line="360" w:lineRule="auto"/>
        <w:ind w:left="6372" w:firstLine="708"/>
        <w:jc w:val="center"/>
        <w:rPr>
          <w:sz w:val="28"/>
          <w:szCs w:val="28"/>
        </w:rPr>
      </w:pPr>
    </w:p>
    <w:p w:rsidR="00F74694" w:rsidRPr="00A654B5" w:rsidRDefault="00F74694" w:rsidP="00F74694">
      <w:pPr>
        <w:spacing w:line="360" w:lineRule="auto"/>
        <w:ind w:left="6372" w:firstLine="708"/>
        <w:jc w:val="center"/>
        <w:rPr>
          <w:sz w:val="28"/>
          <w:szCs w:val="28"/>
        </w:rPr>
      </w:pPr>
      <w:r w:rsidRPr="00A654B5">
        <w:rPr>
          <w:sz w:val="28"/>
          <w:szCs w:val="28"/>
        </w:rPr>
        <w:lastRenderedPageBreak/>
        <w:t>Таблица 3</w:t>
      </w:r>
    </w:p>
    <w:p w:rsidR="00F74694" w:rsidRPr="00A654B5" w:rsidRDefault="00F74694" w:rsidP="00F74694">
      <w:pPr>
        <w:spacing w:line="360" w:lineRule="auto"/>
        <w:jc w:val="center"/>
      </w:pPr>
      <w:r w:rsidRPr="00A654B5">
        <w:rPr>
          <w:sz w:val="28"/>
          <w:szCs w:val="28"/>
        </w:rPr>
        <w:t>Показатели контроля за объемами производства в натуральном выражении по основным направлениям деятельности ГУП</w:t>
      </w:r>
      <w:r w:rsidR="007C1B20">
        <w:rPr>
          <w:sz w:val="28"/>
          <w:szCs w:val="28"/>
        </w:rPr>
        <w:t>КО</w:t>
      </w:r>
      <w:r w:rsidRPr="00A654B5">
        <w:rPr>
          <w:sz w:val="28"/>
          <w:szCs w:val="28"/>
        </w:rPr>
        <w:t xml:space="preserve"> «Солнцеволес»</w:t>
      </w:r>
    </w:p>
    <w:tbl>
      <w:tblPr>
        <w:tblW w:w="0" w:type="auto"/>
        <w:tblInd w:w="108" w:type="dxa"/>
        <w:tblLayout w:type="fixed"/>
        <w:tblLook w:val="0000" w:firstRow="0" w:lastRow="0" w:firstColumn="0" w:lastColumn="0" w:noHBand="0" w:noVBand="0"/>
      </w:tblPr>
      <w:tblGrid>
        <w:gridCol w:w="496"/>
        <w:gridCol w:w="4466"/>
        <w:gridCol w:w="1417"/>
        <w:gridCol w:w="1701"/>
        <w:gridCol w:w="1336"/>
      </w:tblGrid>
      <w:tr w:rsidR="00F74694" w:rsidRPr="00F74694" w:rsidTr="00E91866">
        <w:trPr>
          <w:trHeight w:val="255"/>
        </w:trPr>
        <w:tc>
          <w:tcPr>
            <w:tcW w:w="496" w:type="dxa"/>
            <w:vMerge w:val="restart"/>
            <w:tcBorders>
              <w:top w:val="single" w:sz="8" w:space="0" w:color="000000"/>
              <w:left w:val="single" w:sz="8"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w:t>
            </w:r>
          </w:p>
        </w:tc>
        <w:tc>
          <w:tcPr>
            <w:tcW w:w="4466" w:type="dxa"/>
            <w:vMerge w:val="restart"/>
            <w:tcBorders>
              <w:top w:val="single" w:sz="8" w:space="0" w:color="000000"/>
              <w:left w:val="single" w:sz="4"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Показатель объемов производства в натуральном выражении по основным направлениям деятельности</w:t>
            </w:r>
          </w:p>
        </w:tc>
        <w:tc>
          <w:tcPr>
            <w:tcW w:w="4454" w:type="dxa"/>
            <w:gridSpan w:val="3"/>
            <w:tcBorders>
              <w:top w:val="single" w:sz="8" w:space="0" w:color="000000"/>
              <w:left w:val="single" w:sz="4" w:space="0" w:color="000000"/>
              <w:bottom w:val="single" w:sz="4" w:space="0" w:color="000000"/>
              <w:right w:val="single" w:sz="8"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Планируемые значения</w:t>
            </w:r>
          </w:p>
        </w:tc>
      </w:tr>
      <w:tr w:rsidR="00F74694" w:rsidRPr="00F74694" w:rsidTr="00E91866">
        <w:trPr>
          <w:trHeight w:val="930"/>
        </w:trPr>
        <w:tc>
          <w:tcPr>
            <w:tcW w:w="496" w:type="dxa"/>
            <w:vMerge/>
            <w:tcBorders>
              <w:top w:val="single" w:sz="4" w:space="0" w:color="000000"/>
              <w:left w:val="single" w:sz="8" w:space="0" w:color="000000"/>
              <w:bottom w:val="single" w:sz="4" w:space="0" w:color="000000"/>
            </w:tcBorders>
            <w:shd w:val="clear" w:color="auto" w:fill="auto"/>
            <w:vAlign w:val="center"/>
          </w:tcPr>
          <w:p w:rsidR="00F74694" w:rsidRPr="00F74694" w:rsidRDefault="00F74694" w:rsidP="00E91866">
            <w:pPr>
              <w:snapToGrid w:val="0"/>
              <w:jc w:val="center"/>
              <w:rPr>
                <w:sz w:val="28"/>
                <w:szCs w:val="28"/>
              </w:rPr>
            </w:pPr>
          </w:p>
        </w:tc>
        <w:tc>
          <w:tcPr>
            <w:tcW w:w="4466" w:type="dxa"/>
            <w:vMerge/>
            <w:tcBorders>
              <w:top w:val="single" w:sz="4" w:space="0" w:color="000000"/>
              <w:left w:val="single" w:sz="4" w:space="0" w:color="000000"/>
              <w:bottom w:val="single" w:sz="4" w:space="0" w:color="000000"/>
            </w:tcBorders>
            <w:shd w:val="clear" w:color="auto" w:fill="auto"/>
            <w:vAlign w:val="center"/>
          </w:tcPr>
          <w:p w:rsidR="00F74694" w:rsidRPr="00F74694" w:rsidRDefault="00F74694" w:rsidP="00E91866">
            <w:pPr>
              <w:snapToGrid w:val="0"/>
              <w:jc w:val="center"/>
              <w:rPr>
                <w:sz w:val="28"/>
                <w:szCs w:val="28"/>
              </w:rPr>
            </w:pPr>
          </w:p>
        </w:tc>
        <w:tc>
          <w:tcPr>
            <w:tcW w:w="1417" w:type="dxa"/>
            <w:tcBorders>
              <w:top w:val="single" w:sz="4" w:space="0" w:color="000000"/>
              <w:left w:val="single" w:sz="4" w:space="0" w:color="000000"/>
              <w:bottom w:val="single" w:sz="4" w:space="0" w:color="000000"/>
            </w:tcBorders>
            <w:shd w:val="clear" w:color="auto" w:fill="auto"/>
            <w:vAlign w:val="center"/>
          </w:tcPr>
          <w:p w:rsidR="00F74694" w:rsidRPr="00CC5CC9" w:rsidRDefault="00F74694" w:rsidP="004D4094">
            <w:pPr>
              <w:jc w:val="center"/>
              <w:rPr>
                <w:sz w:val="28"/>
                <w:szCs w:val="28"/>
                <w:lang w:val="en-US"/>
              </w:rPr>
            </w:pPr>
            <w:r w:rsidRPr="00F74694">
              <w:rPr>
                <w:sz w:val="28"/>
                <w:szCs w:val="28"/>
              </w:rPr>
              <w:t>20</w:t>
            </w:r>
            <w:r w:rsidR="004D4094">
              <w:rPr>
                <w:sz w:val="28"/>
                <w:szCs w:val="28"/>
              </w:rPr>
              <w:t>22</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4D4094" w:rsidRDefault="00F74694" w:rsidP="004D4094">
            <w:pPr>
              <w:jc w:val="center"/>
              <w:rPr>
                <w:sz w:val="28"/>
                <w:szCs w:val="28"/>
              </w:rPr>
            </w:pPr>
            <w:r w:rsidRPr="00F74694">
              <w:rPr>
                <w:sz w:val="28"/>
                <w:szCs w:val="28"/>
              </w:rPr>
              <w:t>20</w:t>
            </w:r>
            <w:r w:rsidR="00CC5CC9">
              <w:rPr>
                <w:sz w:val="28"/>
                <w:szCs w:val="28"/>
                <w:lang w:val="en-US"/>
              </w:rPr>
              <w:t>2</w:t>
            </w:r>
            <w:r w:rsidR="004D4094">
              <w:rPr>
                <w:sz w:val="28"/>
                <w:szCs w:val="28"/>
              </w:rPr>
              <w:t>3</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4694" w:rsidRPr="004D4094" w:rsidRDefault="00F74694" w:rsidP="004D4094">
            <w:pPr>
              <w:jc w:val="center"/>
              <w:rPr>
                <w:sz w:val="28"/>
                <w:szCs w:val="28"/>
              </w:rPr>
            </w:pPr>
            <w:r w:rsidRPr="00F74694">
              <w:rPr>
                <w:sz w:val="28"/>
                <w:szCs w:val="28"/>
              </w:rPr>
              <w:t>20</w:t>
            </w:r>
            <w:r w:rsidR="00CC5CC9">
              <w:rPr>
                <w:sz w:val="28"/>
                <w:szCs w:val="28"/>
                <w:lang w:val="en-US"/>
              </w:rPr>
              <w:t>2</w:t>
            </w:r>
            <w:r w:rsidR="004D4094">
              <w:rPr>
                <w:sz w:val="28"/>
                <w:szCs w:val="28"/>
              </w:rPr>
              <w:t>4</w:t>
            </w:r>
          </w:p>
        </w:tc>
      </w:tr>
      <w:tr w:rsidR="00F74694" w:rsidRPr="00F74694" w:rsidTr="00E91866">
        <w:trPr>
          <w:trHeight w:val="556"/>
        </w:trPr>
        <w:tc>
          <w:tcPr>
            <w:tcW w:w="496" w:type="dxa"/>
            <w:tcBorders>
              <w:top w:val="single" w:sz="4" w:space="0" w:color="000000"/>
              <w:left w:val="single" w:sz="8"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1</w:t>
            </w:r>
          </w:p>
        </w:tc>
        <w:tc>
          <w:tcPr>
            <w:tcW w:w="4466" w:type="dxa"/>
            <w:tcBorders>
              <w:top w:val="single" w:sz="4" w:space="0" w:color="000000"/>
              <w:left w:val="single" w:sz="4"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Заготовка древесины, тыс. м</w:t>
            </w:r>
            <w:r w:rsidRPr="00F74694">
              <w:rPr>
                <w:sz w:val="28"/>
                <w:szCs w:val="28"/>
                <w:vertAlign w:val="superscript"/>
              </w:rPr>
              <w:t>3</w:t>
            </w:r>
          </w:p>
        </w:tc>
        <w:tc>
          <w:tcPr>
            <w:tcW w:w="1417" w:type="dxa"/>
            <w:tcBorders>
              <w:top w:val="single" w:sz="4" w:space="0" w:color="000000"/>
              <w:left w:val="single" w:sz="4" w:space="0" w:color="000000"/>
              <w:bottom w:val="single" w:sz="4" w:space="0" w:color="000000"/>
            </w:tcBorders>
            <w:shd w:val="clear" w:color="auto" w:fill="auto"/>
            <w:vAlign w:val="center"/>
          </w:tcPr>
          <w:p w:rsidR="00F74694" w:rsidRPr="004D4094" w:rsidRDefault="004D4094" w:rsidP="00CC5CC9">
            <w:pPr>
              <w:jc w:val="center"/>
              <w:rPr>
                <w:sz w:val="28"/>
                <w:szCs w:val="28"/>
              </w:rPr>
            </w:pPr>
            <w:r>
              <w:rPr>
                <w:sz w:val="28"/>
                <w:szCs w:val="28"/>
              </w:rPr>
              <w:t>1,9</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CC5CC9" w:rsidRDefault="004D4094" w:rsidP="00900B99">
            <w:pPr>
              <w:jc w:val="center"/>
              <w:rPr>
                <w:sz w:val="28"/>
                <w:szCs w:val="28"/>
              </w:rPr>
            </w:pPr>
            <w:r>
              <w:rPr>
                <w:sz w:val="28"/>
                <w:szCs w:val="28"/>
              </w:rPr>
              <w:t>1,9</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4694" w:rsidRPr="00CC5CC9" w:rsidRDefault="004D4094" w:rsidP="00E91866">
            <w:pPr>
              <w:jc w:val="center"/>
              <w:rPr>
                <w:sz w:val="28"/>
                <w:szCs w:val="28"/>
              </w:rPr>
            </w:pPr>
            <w:r>
              <w:rPr>
                <w:sz w:val="28"/>
                <w:szCs w:val="28"/>
              </w:rPr>
              <w:t>1,9</w:t>
            </w:r>
          </w:p>
        </w:tc>
      </w:tr>
      <w:tr w:rsidR="00F74694" w:rsidRPr="00F74694" w:rsidTr="00E91866">
        <w:trPr>
          <w:trHeight w:val="685"/>
        </w:trPr>
        <w:tc>
          <w:tcPr>
            <w:tcW w:w="496" w:type="dxa"/>
            <w:tcBorders>
              <w:top w:val="single" w:sz="4" w:space="0" w:color="000000"/>
              <w:left w:val="single" w:sz="8"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2</w:t>
            </w:r>
          </w:p>
        </w:tc>
        <w:tc>
          <w:tcPr>
            <w:tcW w:w="4466" w:type="dxa"/>
            <w:tcBorders>
              <w:top w:val="single" w:sz="4" w:space="0" w:color="000000"/>
              <w:left w:val="single" w:sz="4"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Реализация древесины организациям и населению, тыс. м</w:t>
            </w:r>
            <w:r w:rsidRPr="00F74694">
              <w:rPr>
                <w:sz w:val="28"/>
                <w:szCs w:val="28"/>
                <w:vertAlign w:val="superscript"/>
              </w:rPr>
              <w:t>3</w:t>
            </w:r>
          </w:p>
        </w:tc>
        <w:tc>
          <w:tcPr>
            <w:tcW w:w="1417" w:type="dxa"/>
            <w:tcBorders>
              <w:top w:val="single" w:sz="4" w:space="0" w:color="000000"/>
              <w:left w:val="single" w:sz="4" w:space="0" w:color="000000"/>
              <w:bottom w:val="single" w:sz="4" w:space="0" w:color="000000"/>
            </w:tcBorders>
            <w:shd w:val="clear" w:color="auto" w:fill="auto"/>
            <w:vAlign w:val="center"/>
          </w:tcPr>
          <w:p w:rsidR="00F74694" w:rsidRPr="00F74694" w:rsidRDefault="004D4094" w:rsidP="00CC5CC9">
            <w:pPr>
              <w:jc w:val="center"/>
              <w:rPr>
                <w:sz w:val="28"/>
                <w:szCs w:val="28"/>
              </w:rPr>
            </w:pPr>
            <w:r>
              <w:rPr>
                <w:sz w:val="28"/>
                <w:szCs w:val="28"/>
              </w:rPr>
              <w:t>1,9</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F74694" w:rsidRDefault="004D4094" w:rsidP="004D4094">
            <w:pPr>
              <w:jc w:val="center"/>
              <w:rPr>
                <w:sz w:val="28"/>
                <w:szCs w:val="28"/>
              </w:rPr>
            </w:pPr>
            <w:r>
              <w:rPr>
                <w:sz w:val="28"/>
                <w:szCs w:val="28"/>
              </w:rPr>
              <w:t>1,9</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4694" w:rsidRPr="00F74694" w:rsidRDefault="00CC5CC9" w:rsidP="00CC5CC9">
            <w:pPr>
              <w:jc w:val="center"/>
              <w:rPr>
                <w:sz w:val="28"/>
                <w:szCs w:val="28"/>
              </w:rPr>
            </w:pPr>
            <w:r>
              <w:rPr>
                <w:sz w:val="28"/>
                <w:szCs w:val="28"/>
              </w:rPr>
              <w:t>1,9</w:t>
            </w:r>
          </w:p>
        </w:tc>
      </w:tr>
      <w:tr w:rsidR="00F74694" w:rsidRPr="00F74694" w:rsidTr="00E91866">
        <w:trPr>
          <w:trHeight w:val="683"/>
        </w:trPr>
        <w:tc>
          <w:tcPr>
            <w:tcW w:w="496" w:type="dxa"/>
            <w:tcBorders>
              <w:top w:val="single" w:sz="4" w:space="0" w:color="000000"/>
              <w:left w:val="single" w:sz="8"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3</w:t>
            </w:r>
          </w:p>
        </w:tc>
        <w:tc>
          <w:tcPr>
            <w:tcW w:w="4466" w:type="dxa"/>
            <w:tcBorders>
              <w:top w:val="single" w:sz="4" w:space="0" w:color="000000"/>
              <w:left w:val="single" w:sz="4" w:space="0" w:color="000000"/>
              <w:bottom w:val="single" w:sz="4" w:space="0" w:color="000000"/>
            </w:tcBorders>
            <w:shd w:val="clear" w:color="auto" w:fill="auto"/>
            <w:vAlign w:val="center"/>
          </w:tcPr>
          <w:p w:rsidR="00F74694" w:rsidRPr="009263C0" w:rsidRDefault="00F74694" w:rsidP="00E91866">
            <w:pPr>
              <w:jc w:val="center"/>
              <w:rPr>
                <w:sz w:val="28"/>
                <w:szCs w:val="28"/>
              </w:rPr>
            </w:pPr>
            <w:r w:rsidRPr="009263C0">
              <w:rPr>
                <w:sz w:val="28"/>
                <w:szCs w:val="28"/>
              </w:rPr>
              <w:t>Переработка древесины, изготовление пиломатериалов, тыс. м</w:t>
            </w:r>
            <w:r w:rsidRPr="009263C0">
              <w:rPr>
                <w:sz w:val="28"/>
                <w:szCs w:val="28"/>
                <w:vertAlign w:val="superscript"/>
              </w:rPr>
              <w:t>3</w:t>
            </w:r>
          </w:p>
        </w:tc>
        <w:tc>
          <w:tcPr>
            <w:tcW w:w="1417" w:type="dxa"/>
            <w:tcBorders>
              <w:top w:val="single" w:sz="4" w:space="0" w:color="000000"/>
              <w:left w:val="single" w:sz="4" w:space="0" w:color="000000"/>
              <w:bottom w:val="single" w:sz="4" w:space="0" w:color="000000"/>
            </w:tcBorders>
            <w:shd w:val="clear" w:color="auto" w:fill="auto"/>
            <w:vAlign w:val="center"/>
          </w:tcPr>
          <w:p w:rsidR="00F74694" w:rsidRPr="00DE51BC" w:rsidRDefault="00F74694" w:rsidP="009263C0">
            <w:pPr>
              <w:jc w:val="center"/>
              <w:rPr>
                <w:sz w:val="28"/>
                <w:szCs w:val="28"/>
              </w:rPr>
            </w:pPr>
            <w:r w:rsidRPr="009263C0">
              <w:rPr>
                <w:sz w:val="28"/>
                <w:szCs w:val="28"/>
              </w:rPr>
              <w:t>0,0</w:t>
            </w:r>
            <w:r w:rsidR="00DE51BC">
              <w:rPr>
                <w:sz w:val="28"/>
                <w:szCs w:val="28"/>
              </w:rPr>
              <w:t>5</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DE51BC" w:rsidRDefault="00F74694" w:rsidP="009263C0">
            <w:pPr>
              <w:jc w:val="center"/>
              <w:rPr>
                <w:sz w:val="28"/>
                <w:szCs w:val="28"/>
              </w:rPr>
            </w:pPr>
            <w:r w:rsidRPr="009263C0">
              <w:rPr>
                <w:sz w:val="28"/>
                <w:szCs w:val="28"/>
              </w:rPr>
              <w:t>0,0</w:t>
            </w:r>
            <w:r w:rsidR="00DE51BC">
              <w:rPr>
                <w:sz w:val="28"/>
                <w:szCs w:val="28"/>
              </w:rPr>
              <w:t>5</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4694" w:rsidRPr="00DE51BC" w:rsidRDefault="00900B99" w:rsidP="009263C0">
            <w:pPr>
              <w:jc w:val="center"/>
              <w:rPr>
                <w:sz w:val="28"/>
                <w:szCs w:val="28"/>
              </w:rPr>
            </w:pPr>
            <w:r w:rsidRPr="009263C0">
              <w:rPr>
                <w:sz w:val="28"/>
                <w:szCs w:val="28"/>
              </w:rPr>
              <w:t>0,0</w:t>
            </w:r>
            <w:r w:rsidR="00DE51BC">
              <w:rPr>
                <w:sz w:val="28"/>
                <w:szCs w:val="28"/>
              </w:rPr>
              <w:t>5</w:t>
            </w:r>
          </w:p>
        </w:tc>
      </w:tr>
      <w:tr w:rsidR="00F74694" w:rsidRPr="00F74694" w:rsidTr="00E91866">
        <w:trPr>
          <w:trHeight w:val="971"/>
        </w:trPr>
        <w:tc>
          <w:tcPr>
            <w:tcW w:w="496" w:type="dxa"/>
            <w:tcBorders>
              <w:top w:val="single" w:sz="4" w:space="0" w:color="000000"/>
              <w:left w:val="single" w:sz="8" w:space="0" w:color="000000"/>
              <w:bottom w:val="single" w:sz="4" w:space="0" w:color="000000"/>
            </w:tcBorders>
            <w:shd w:val="clear" w:color="auto" w:fill="auto"/>
            <w:vAlign w:val="center"/>
          </w:tcPr>
          <w:p w:rsidR="00F74694" w:rsidRPr="00F74694" w:rsidRDefault="00F74694" w:rsidP="00E91866">
            <w:pPr>
              <w:jc w:val="center"/>
              <w:rPr>
                <w:sz w:val="28"/>
                <w:szCs w:val="28"/>
              </w:rPr>
            </w:pPr>
            <w:r w:rsidRPr="00F74694">
              <w:rPr>
                <w:sz w:val="28"/>
                <w:szCs w:val="28"/>
              </w:rPr>
              <w:t>4</w:t>
            </w:r>
          </w:p>
        </w:tc>
        <w:tc>
          <w:tcPr>
            <w:tcW w:w="4466" w:type="dxa"/>
            <w:tcBorders>
              <w:top w:val="single" w:sz="4" w:space="0" w:color="000000"/>
              <w:left w:val="single" w:sz="4" w:space="0" w:color="000000"/>
              <w:bottom w:val="single" w:sz="4" w:space="0" w:color="000000"/>
            </w:tcBorders>
            <w:shd w:val="clear" w:color="auto" w:fill="auto"/>
            <w:vAlign w:val="center"/>
          </w:tcPr>
          <w:p w:rsidR="00E96241" w:rsidRPr="009263C0" w:rsidRDefault="00F74694" w:rsidP="00E91866">
            <w:pPr>
              <w:jc w:val="center"/>
              <w:rPr>
                <w:sz w:val="28"/>
                <w:szCs w:val="28"/>
              </w:rPr>
            </w:pPr>
            <w:r w:rsidRPr="009263C0">
              <w:rPr>
                <w:sz w:val="28"/>
                <w:szCs w:val="28"/>
              </w:rPr>
              <w:t xml:space="preserve">Заготовка новогодних сосен, </w:t>
            </w:r>
          </w:p>
          <w:p w:rsidR="00F74694" w:rsidRPr="009263C0" w:rsidRDefault="00F74694" w:rsidP="00E91866">
            <w:pPr>
              <w:jc w:val="center"/>
              <w:rPr>
                <w:sz w:val="28"/>
                <w:szCs w:val="28"/>
              </w:rPr>
            </w:pPr>
            <w:r w:rsidRPr="009263C0">
              <w:rPr>
                <w:sz w:val="28"/>
                <w:szCs w:val="28"/>
              </w:rPr>
              <w:t>тыс. шт.</w:t>
            </w:r>
          </w:p>
        </w:tc>
        <w:tc>
          <w:tcPr>
            <w:tcW w:w="1417" w:type="dxa"/>
            <w:tcBorders>
              <w:top w:val="single" w:sz="4" w:space="0" w:color="000000"/>
              <w:left w:val="single" w:sz="4" w:space="0" w:color="000000"/>
              <w:bottom w:val="single" w:sz="4" w:space="0" w:color="000000"/>
            </w:tcBorders>
            <w:shd w:val="clear" w:color="auto" w:fill="auto"/>
            <w:vAlign w:val="center"/>
          </w:tcPr>
          <w:p w:rsidR="00F74694" w:rsidRPr="009263C0" w:rsidRDefault="00DE51BC" w:rsidP="0064774F">
            <w:pPr>
              <w:jc w:val="center"/>
              <w:rPr>
                <w:sz w:val="28"/>
                <w:szCs w:val="28"/>
              </w:rPr>
            </w:pPr>
            <w:r>
              <w:rPr>
                <w:sz w:val="28"/>
                <w:szCs w:val="28"/>
              </w:rPr>
              <w:t>1,1</w:t>
            </w:r>
          </w:p>
        </w:tc>
        <w:tc>
          <w:tcPr>
            <w:tcW w:w="1701" w:type="dxa"/>
            <w:tcBorders>
              <w:top w:val="single" w:sz="4" w:space="0" w:color="000000"/>
              <w:left w:val="single" w:sz="4" w:space="0" w:color="000000"/>
              <w:bottom w:val="single" w:sz="4" w:space="0" w:color="000000"/>
            </w:tcBorders>
            <w:shd w:val="clear" w:color="auto" w:fill="auto"/>
            <w:vAlign w:val="center"/>
          </w:tcPr>
          <w:p w:rsidR="00F74694" w:rsidRPr="009263C0" w:rsidRDefault="00DE51BC" w:rsidP="0064774F">
            <w:pPr>
              <w:jc w:val="center"/>
              <w:rPr>
                <w:sz w:val="28"/>
                <w:szCs w:val="28"/>
              </w:rPr>
            </w:pPr>
            <w:r>
              <w:rPr>
                <w:sz w:val="28"/>
                <w:szCs w:val="28"/>
              </w:rPr>
              <w:t>1,1</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F74694" w:rsidRPr="009263C0" w:rsidRDefault="00DE51BC" w:rsidP="004D4094">
            <w:pPr>
              <w:snapToGrid w:val="0"/>
              <w:jc w:val="center"/>
              <w:rPr>
                <w:sz w:val="28"/>
                <w:szCs w:val="28"/>
              </w:rPr>
            </w:pPr>
            <w:r>
              <w:rPr>
                <w:sz w:val="28"/>
                <w:szCs w:val="28"/>
              </w:rPr>
              <w:t>1,1</w:t>
            </w:r>
          </w:p>
        </w:tc>
      </w:tr>
      <w:tr w:rsidR="00E96241" w:rsidRPr="00F74694" w:rsidTr="00E91866">
        <w:trPr>
          <w:trHeight w:val="971"/>
        </w:trPr>
        <w:tc>
          <w:tcPr>
            <w:tcW w:w="496" w:type="dxa"/>
            <w:tcBorders>
              <w:top w:val="single" w:sz="4" w:space="0" w:color="000000"/>
              <w:left w:val="single" w:sz="8" w:space="0" w:color="000000"/>
              <w:bottom w:val="single" w:sz="4" w:space="0" w:color="000000"/>
            </w:tcBorders>
            <w:shd w:val="clear" w:color="auto" w:fill="auto"/>
            <w:vAlign w:val="center"/>
          </w:tcPr>
          <w:p w:rsidR="00E96241" w:rsidRPr="00F74694" w:rsidRDefault="00E96241" w:rsidP="00E91866">
            <w:pPr>
              <w:jc w:val="center"/>
              <w:rPr>
                <w:sz w:val="28"/>
                <w:szCs w:val="28"/>
              </w:rPr>
            </w:pPr>
            <w:r>
              <w:rPr>
                <w:sz w:val="28"/>
                <w:szCs w:val="28"/>
              </w:rPr>
              <w:t>5</w:t>
            </w:r>
          </w:p>
        </w:tc>
        <w:tc>
          <w:tcPr>
            <w:tcW w:w="4466" w:type="dxa"/>
            <w:tcBorders>
              <w:top w:val="single" w:sz="4" w:space="0" w:color="000000"/>
              <w:left w:val="single" w:sz="4" w:space="0" w:color="000000"/>
              <w:bottom w:val="single" w:sz="4" w:space="0" w:color="000000"/>
            </w:tcBorders>
            <w:shd w:val="clear" w:color="auto" w:fill="auto"/>
            <w:vAlign w:val="center"/>
          </w:tcPr>
          <w:p w:rsidR="00E96241" w:rsidRPr="00F74694" w:rsidRDefault="00E96241" w:rsidP="00E91866">
            <w:pPr>
              <w:jc w:val="center"/>
              <w:rPr>
                <w:sz w:val="28"/>
                <w:szCs w:val="28"/>
              </w:rPr>
            </w:pPr>
            <w:r>
              <w:rPr>
                <w:sz w:val="28"/>
                <w:szCs w:val="28"/>
              </w:rPr>
              <w:t>Реализация посадочного материала</w:t>
            </w:r>
            <w:r w:rsidR="008B4FEF">
              <w:rPr>
                <w:sz w:val="28"/>
                <w:szCs w:val="28"/>
              </w:rPr>
              <w:t xml:space="preserve"> (сеянцев)</w:t>
            </w:r>
            <w:r>
              <w:rPr>
                <w:sz w:val="28"/>
                <w:szCs w:val="28"/>
              </w:rPr>
              <w:t>,  тыс.шт.</w:t>
            </w:r>
          </w:p>
        </w:tc>
        <w:tc>
          <w:tcPr>
            <w:tcW w:w="1417" w:type="dxa"/>
            <w:tcBorders>
              <w:top w:val="single" w:sz="4" w:space="0" w:color="000000"/>
              <w:left w:val="single" w:sz="4" w:space="0" w:color="000000"/>
              <w:bottom w:val="single" w:sz="4" w:space="0" w:color="000000"/>
            </w:tcBorders>
            <w:shd w:val="clear" w:color="auto" w:fill="auto"/>
            <w:vAlign w:val="center"/>
          </w:tcPr>
          <w:p w:rsidR="00E96241" w:rsidRPr="009263C0" w:rsidRDefault="00D23235" w:rsidP="00900B99">
            <w:pPr>
              <w:jc w:val="center"/>
              <w:rPr>
                <w:sz w:val="28"/>
                <w:szCs w:val="28"/>
              </w:rPr>
            </w:pPr>
            <w:r>
              <w:rPr>
                <w:sz w:val="28"/>
                <w:szCs w:val="28"/>
              </w:rPr>
              <w:t>650</w:t>
            </w:r>
          </w:p>
        </w:tc>
        <w:tc>
          <w:tcPr>
            <w:tcW w:w="1701" w:type="dxa"/>
            <w:tcBorders>
              <w:top w:val="single" w:sz="4" w:space="0" w:color="000000"/>
              <w:left w:val="single" w:sz="4" w:space="0" w:color="000000"/>
              <w:bottom w:val="single" w:sz="4" w:space="0" w:color="000000"/>
            </w:tcBorders>
            <w:shd w:val="clear" w:color="auto" w:fill="auto"/>
            <w:vAlign w:val="center"/>
          </w:tcPr>
          <w:p w:rsidR="00E96241" w:rsidRPr="009263C0" w:rsidRDefault="00D23235" w:rsidP="00C80BDF">
            <w:pPr>
              <w:jc w:val="center"/>
              <w:rPr>
                <w:sz w:val="28"/>
                <w:szCs w:val="28"/>
              </w:rPr>
            </w:pPr>
            <w:r>
              <w:rPr>
                <w:sz w:val="28"/>
                <w:szCs w:val="28"/>
              </w:rPr>
              <w:t>700</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D23235" w:rsidRPr="009263C0" w:rsidRDefault="00D23235" w:rsidP="00D23235">
            <w:pPr>
              <w:snapToGrid w:val="0"/>
              <w:jc w:val="center"/>
              <w:rPr>
                <w:sz w:val="28"/>
                <w:szCs w:val="28"/>
              </w:rPr>
            </w:pPr>
            <w:r>
              <w:rPr>
                <w:sz w:val="28"/>
                <w:szCs w:val="28"/>
              </w:rPr>
              <w:t>750</w:t>
            </w:r>
          </w:p>
        </w:tc>
      </w:tr>
      <w:tr w:rsidR="008B4FEF" w:rsidRPr="00F74694" w:rsidTr="009142CF">
        <w:trPr>
          <w:trHeight w:val="1350"/>
        </w:trPr>
        <w:tc>
          <w:tcPr>
            <w:tcW w:w="496" w:type="dxa"/>
            <w:tcBorders>
              <w:top w:val="single" w:sz="4" w:space="0" w:color="000000"/>
              <w:left w:val="single" w:sz="8" w:space="0" w:color="000000"/>
              <w:bottom w:val="single" w:sz="4" w:space="0" w:color="auto"/>
            </w:tcBorders>
            <w:shd w:val="clear" w:color="auto" w:fill="auto"/>
            <w:vAlign w:val="center"/>
          </w:tcPr>
          <w:p w:rsidR="008B4FEF" w:rsidRDefault="008B4FEF" w:rsidP="00E91866">
            <w:pPr>
              <w:jc w:val="center"/>
              <w:rPr>
                <w:sz w:val="28"/>
                <w:szCs w:val="28"/>
              </w:rPr>
            </w:pPr>
            <w:r>
              <w:rPr>
                <w:sz w:val="28"/>
                <w:szCs w:val="28"/>
              </w:rPr>
              <w:t>6</w:t>
            </w:r>
          </w:p>
        </w:tc>
        <w:tc>
          <w:tcPr>
            <w:tcW w:w="4466" w:type="dxa"/>
            <w:tcBorders>
              <w:top w:val="single" w:sz="4" w:space="0" w:color="000000"/>
              <w:left w:val="single" w:sz="4" w:space="0" w:color="000000"/>
              <w:bottom w:val="single" w:sz="4" w:space="0" w:color="auto"/>
            </w:tcBorders>
            <w:shd w:val="clear" w:color="auto" w:fill="auto"/>
            <w:vAlign w:val="center"/>
          </w:tcPr>
          <w:p w:rsidR="008B4FEF" w:rsidRDefault="008B4FEF" w:rsidP="00E91866">
            <w:pPr>
              <w:jc w:val="center"/>
              <w:rPr>
                <w:sz w:val="28"/>
                <w:szCs w:val="28"/>
              </w:rPr>
            </w:pPr>
            <w:r>
              <w:rPr>
                <w:sz w:val="28"/>
                <w:szCs w:val="28"/>
              </w:rPr>
              <w:t>Реализация посадочного материала (саженцев), шт.</w:t>
            </w:r>
          </w:p>
        </w:tc>
        <w:tc>
          <w:tcPr>
            <w:tcW w:w="1417" w:type="dxa"/>
            <w:tcBorders>
              <w:top w:val="single" w:sz="4" w:space="0" w:color="000000"/>
              <w:left w:val="single" w:sz="4" w:space="0" w:color="000000"/>
              <w:bottom w:val="single" w:sz="4" w:space="0" w:color="auto"/>
            </w:tcBorders>
            <w:shd w:val="clear" w:color="auto" w:fill="auto"/>
            <w:vAlign w:val="center"/>
          </w:tcPr>
          <w:p w:rsidR="008B4FEF" w:rsidRPr="009263C0" w:rsidRDefault="004D4094" w:rsidP="00900B99">
            <w:pPr>
              <w:jc w:val="center"/>
              <w:rPr>
                <w:sz w:val="28"/>
                <w:szCs w:val="28"/>
              </w:rPr>
            </w:pPr>
            <w:r>
              <w:rPr>
                <w:sz w:val="28"/>
                <w:szCs w:val="28"/>
              </w:rPr>
              <w:t>3</w:t>
            </w:r>
            <w:r w:rsidR="008B4FEF" w:rsidRPr="009263C0">
              <w:rPr>
                <w:sz w:val="28"/>
                <w:szCs w:val="28"/>
              </w:rPr>
              <w:t>0</w:t>
            </w:r>
            <w:r w:rsidR="00920137" w:rsidRPr="009263C0">
              <w:rPr>
                <w:sz w:val="28"/>
                <w:szCs w:val="28"/>
              </w:rPr>
              <w:t>0</w:t>
            </w:r>
          </w:p>
        </w:tc>
        <w:tc>
          <w:tcPr>
            <w:tcW w:w="1701" w:type="dxa"/>
            <w:tcBorders>
              <w:top w:val="single" w:sz="4" w:space="0" w:color="000000"/>
              <w:left w:val="single" w:sz="4" w:space="0" w:color="000000"/>
              <w:bottom w:val="single" w:sz="4" w:space="0" w:color="auto"/>
            </w:tcBorders>
            <w:shd w:val="clear" w:color="auto" w:fill="auto"/>
            <w:vAlign w:val="center"/>
          </w:tcPr>
          <w:p w:rsidR="008B4FEF" w:rsidRPr="009263C0" w:rsidRDefault="004D4094" w:rsidP="008B4FEF">
            <w:pPr>
              <w:jc w:val="center"/>
              <w:rPr>
                <w:sz w:val="28"/>
                <w:szCs w:val="28"/>
              </w:rPr>
            </w:pPr>
            <w:r>
              <w:rPr>
                <w:sz w:val="28"/>
                <w:szCs w:val="28"/>
              </w:rPr>
              <w:t>4</w:t>
            </w:r>
            <w:r w:rsidR="008B4FEF" w:rsidRPr="009263C0">
              <w:rPr>
                <w:sz w:val="28"/>
                <w:szCs w:val="28"/>
              </w:rPr>
              <w:t>0</w:t>
            </w:r>
            <w:r w:rsidR="00920137" w:rsidRPr="009263C0">
              <w:rPr>
                <w:sz w:val="28"/>
                <w:szCs w:val="28"/>
              </w:rPr>
              <w:t>0</w:t>
            </w:r>
          </w:p>
        </w:tc>
        <w:tc>
          <w:tcPr>
            <w:tcW w:w="1336" w:type="dxa"/>
            <w:tcBorders>
              <w:top w:val="single" w:sz="4" w:space="0" w:color="000000"/>
              <w:left w:val="single" w:sz="4" w:space="0" w:color="000000"/>
              <w:bottom w:val="single" w:sz="4" w:space="0" w:color="auto"/>
              <w:right w:val="single" w:sz="8" w:space="0" w:color="000000"/>
            </w:tcBorders>
            <w:shd w:val="clear" w:color="auto" w:fill="auto"/>
            <w:vAlign w:val="center"/>
          </w:tcPr>
          <w:p w:rsidR="008B4FEF" w:rsidRPr="009263C0" w:rsidRDefault="004D4094" w:rsidP="00E91866">
            <w:pPr>
              <w:snapToGrid w:val="0"/>
              <w:jc w:val="center"/>
              <w:rPr>
                <w:sz w:val="28"/>
                <w:szCs w:val="28"/>
              </w:rPr>
            </w:pPr>
            <w:r>
              <w:rPr>
                <w:sz w:val="28"/>
                <w:szCs w:val="28"/>
              </w:rPr>
              <w:t>5</w:t>
            </w:r>
            <w:r w:rsidR="008B4FEF" w:rsidRPr="009263C0">
              <w:rPr>
                <w:sz w:val="28"/>
                <w:szCs w:val="28"/>
              </w:rPr>
              <w:t>0</w:t>
            </w:r>
            <w:r w:rsidR="00920137" w:rsidRPr="009263C0">
              <w:rPr>
                <w:sz w:val="28"/>
                <w:szCs w:val="28"/>
              </w:rPr>
              <w:t>0</w:t>
            </w:r>
          </w:p>
        </w:tc>
      </w:tr>
      <w:tr w:rsidR="009142CF" w:rsidRPr="00F74694" w:rsidTr="009142CF">
        <w:trPr>
          <w:trHeight w:val="900"/>
        </w:trPr>
        <w:tc>
          <w:tcPr>
            <w:tcW w:w="496" w:type="dxa"/>
            <w:tcBorders>
              <w:top w:val="single" w:sz="4" w:space="0" w:color="auto"/>
              <w:left w:val="single" w:sz="8" w:space="0" w:color="000000"/>
              <w:bottom w:val="single" w:sz="4" w:space="0" w:color="000000"/>
            </w:tcBorders>
            <w:shd w:val="clear" w:color="auto" w:fill="auto"/>
            <w:vAlign w:val="center"/>
          </w:tcPr>
          <w:p w:rsidR="009142CF" w:rsidRDefault="00974F88" w:rsidP="00E91866">
            <w:pPr>
              <w:jc w:val="center"/>
              <w:rPr>
                <w:sz w:val="28"/>
                <w:szCs w:val="28"/>
              </w:rPr>
            </w:pPr>
            <w:r>
              <w:rPr>
                <w:sz w:val="28"/>
                <w:szCs w:val="28"/>
              </w:rPr>
              <w:t>7</w:t>
            </w:r>
          </w:p>
        </w:tc>
        <w:tc>
          <w:tcPr>
            <w:tcW w:w="4466" w:type="dxa"/>
            <w:tcBorders>
              <w:top w:val="single" w:sz="4" w:space="0" w:color="auto"/>
              <w:left w:val="single" w:sz="4" w:space="0" w:color="000000"/>
              <w:bottom w:val="single" w:sz="4" w:space="0" w:color="000000"/>
            </w:tcBorders>
            <w:shd w:val="clear" w:color="auto" w:fill="auto"/>
            <w:vAlign w:val="center"/>
          </w:tcPr>
          <w:p w:rsidR="009142CF" w:rsidRDefault="00974F88" w:rsidP="00E91866">
            <w:pPr>
              <w:jc w:val="center"/>
              <w:rPr>
                <w:sz w:val="28"/>
                <w:szCs w:val="28"/>
              </w:rPr>
            </w:pPr>
            <w:r>
              <w:rPr>
                <w:sz w:val="28"/>
                <w:szCs w:val="28"/>
              </w:rPr>
              <w:t>Создание защитных лесополос</w:t>
            </w:r>
          </w:p>
          <w:p w:rsidR="00974F88" w:rsidRDefault="00974F88" w:rsidP="00E91866">
            <w:pPr>
              <w:jc w:val="center"/>
              <w:rPr>
                <w:sz w:val="28"/>
                <w:szCs w:val="28"/>
              </w:rPr>
            </w:pPr>
            <w:r>
              <w:rPr>
                <w:sz w:val="28"/>
                <w:szCs w:val="28"/>
              </w:rPr>
              <w:t>(</w:t>
            </w:r>
            <w:r w:rsidR="009418D3">
              <w:rPr>
                <w:sz w:val="28"/>
                <w:szCs w:val="28"/>
              </w:rPr>
              <w:t>га</w:t>
            </w:r>
            <w:r>
              <w:rPr>
                <w:sz w:val="28"/>
                <w:szCs w:val="28"/>
              </w:rPr>
              <w:t>)</w:t>
            </w:r>
          </w:p>
        </w:tc>
        <w:tc>
          <w:tcPr>
            <w:tcW w:w="1417" w:type="dxa"/>
            <w:tcBorders>
              <w:top w:val="single" w:sz="4" w:space="0" w:color="auto"/>
              <w:left w:val="single" w:sz="4" w:space="0" w:color="000000"/>
              <w:bottom w:val="single" w:sz="4" w:space="0" w:color="000000"/>
            </w:tcBorders>
            <w:shd w:val="clear" w:color="auto" w:fill="auto"/>
            <w:vAlign w:val="center"/>
          </w:tcPr>
          <w:p w:rsidR="009142CF" w:rsidRDefault="009418D3" w:rsidP="00900B99">
            <w:pPr>
              <w:jc w:val="center"/>
              <w:rPr>
                <w:sz w:val="28"/>
                <w:szCs w:val="28"/>
              </w:rPr>
            </w:pPr>
            <w:r>
              <w:rPr>
                <w:sz w:val="28"/>
                <w:szCs w:val="28"/>
              </w:rPr>
              <w:t>13</w:t>
            </w:r>
          </w:p>
        </w:tc>
        <w:tc>
          <w:tcPr>
            <w:tcW w:w="1701" w:type="dxa"/>
            <w:tcBorders>
              <w:top w:val="single" w:sz="4" w:space="0" w:color="auto"/>
              <w:left w:val="single" w:sz="4" w:space="0" w:color="000000"/>
              <w:bottom w:val="single" w:sz="4" w:space="0" w:color="000000"/>
            </w:tcBorders>
            <w:shd w:val="clear" w:color="auto" w:fill="auto"/>
            <w:vAlign w:val="center"/>
          </w:tcPr>
          <w:p w:rsidR="009142CF" w:rsidRDefault="009418D3" w:rsidP="008B4FEF">
            <w:pPr>
              <w:jc w:val="center"/>
              <w:rPr>
                <w:sz w:val="28"/>
                <w:szCs w:val="28"/>
              </w:rPr>
            </w:pPr>
            <w:r>
              <w:rPr>
                <w:sz w:val="28"/>
                <w:szCs w:val="28"/>
              </w:rPr>
              <w:t>14</w:t>
            </w:r>
          </w:p>
        </w:tc>
        <w:tc>
          <w:tcPr>
            <w:tcW w:w="1336" w:type="dxa"/>
            <w:tcBorders>
              <w:top w:val="single" w:sz="4" w:space="0" w:color="auto"/>
              <w:left w:val="single" w:sz="4" w:space="0" w:color="000000"/>
              <w:bottom w:val="single" w:sz="4" w:space="0" w:color="000000"/>
              <w:right w:val="single" w:sz="8" w:space="0" w:color="000000"/>
            </w:tcBorders>
            <w:shd w:val="clear" w:color="auto" w:fill="auto"/>
            <w:vAlign w:val="center"/>
          </w:tcPr>
          <w:p w:rsidR="00974F88" w:rsidRDefault="009418D3" w:rsidP="00974F88">
            <w:pPr>
              <w:snapToGrid w:val="0"/>
              <w:jc w:val="center"/>
              <w:rPr>
                <w:sz w:val="28"/>
                <w:szCs w:val="28"/>
              </w:rPr>
            </w:pPr>
            <w:r>
              <w:rPr>
                <w:sz w:val="28"/>
                <w:szCs w:val="28"/>
              </w:rPr>
              <w:t>15</w:t>
            </w:r>
          </w:p>
        </w:tc>
      </w:tr>
      <w:tr w:rsidR="00E96241" w:rsidRPr="00F74694" w:rsidTr="00E91866">
        <w:trPr>
          <w:trHeight w:val="971"/>
        </w:trPr>
        <w:tc>
          <w:tcPr>
            <w:tcW w:w="496" w:type="dxa"/>
            <w:tcBorders>
              <w:top w:val="single" w:sz="4" w:space="0" w:color="000000"/>
              <w:left w:val="single" w:sz="8" w:space="0" w:color="000000"/>
              <w:bottom w:val="single" w:sz="4" w:space="0" w:color="000000"/>
            </w:tcBorders>
            <w:shd w:val="clear" w:color="auto" w:fill="auto"/>
            <w:vAlign w:val="center"/>
          </w:tcPr>
          <w:p w:rsidR="00E96241" w:rsidRPr="00F74694" w:rsidRDefault="00974F88" w:rsidP="00E91866">
            <w:pPr>
              <w:jc w:val="center"/>
              <w:rPr>
                <w:sz w:val="28"/>
                <w:szCs w:val="28"/>
              </w:rPr>
            </w:pPr>
            <w:r>
              <w:rPr>
                <w:sz w:val="28"/>
                <w:szCs w:val="28"/>
              </w:rPr>
              <w:t>8</w:t>
            </w:r>
          </w:p>
        </w:tc>
        <w:tc>
          <w:tcPr>
            <w:tcW w:w="4466" w:type="dxa"/>
            <w:tcBorders>
              <w:top w:val="single" w:sz="4" w:space="0" w:color="000000"/>
              <w:left w:val="single" w:sz="4" w:space="0" w:color="000000"/>
              <w:bottom w:val="single" w:sz="4" w:space="0" w:color="000000"/>
            </w:tcBorders>
            <w:shd w:val="clear" w:color="auto" w:fill="auto"/>
            <w:vAlign w:val="center"/>
          </w:tcPr>
          <w:p w:rsidR="00E96241" w:rsidRPr="00F74694" w:rsidRDefault="00E96241" w:rsidP="00E91866">
            <w:pPr>
              <w:jc w:val="center"/>
              <w:rPr>
                <w:sz w:val="28"/>
                <w:szCs w:val="28"/>
              </w:rPr>
            </w:pPr>
            <w:r>
              <w:rPr>
                <w:sz w:val="28"/>
                <w:szCs w:val="28"/>
              </w:rPr>
              <w:t>Среднемесячная зарплата, тыс.руб.</w:t>
            </w:r>
          </w:p>
        </w:tc>
        <w:tc>
          <w:tcPr>
            <w:tcW w:w="1417" w:type="dxa"/>
            <w:tcBorders>
              <w:top w:val="single" w:sz="4" w:space="0" w:color="000000"/>
              <w:left w:val="single" w:sz="4" w:space="0" w:color="000000"/>
              <w:bottom w:val="single" w:sz="4" w:space="0" w:color="000000"/>
            </w:tcBorders>
            <w:shd w:val="clear" w:color="auto" w:fill="auto"/>
            <w:vAlign w:val="center"/>
          </w:tcPr>
          <w:p w:rsidR="00E96241" w:rsidRPr="00F74694" w:rsidRDefault="009263C0" w:rsidP="00900B99">
            <w:pPr>
              <w:jc w:val="center"/>
              <w:rPr>
                <w:sz w:val="28"/>
                <w:szCs w:val="28"/>
              </w:rPr>
            </w:pPr>
            <w:r>
              <w:rPr>
                <w:sz w:val="28"/>
                <w:szCs w:val="28"/>
              </w:rPr>
              <w:t>17,0</w:t>
            </w:r>
          </w:p>
        </w:tc>
        <w:tc>
          <w:tcPr>
            <w:tcW w:w="1701" w:type="dxa"/>
            <w:tcBorders>
              <w:top w:val="single" w:sz="4" w:space="0" w:color="000000"/>
              <w:left w:val="single" w:sz="4" w:space="0" w:color="000000"/>
              <w:bottom w:val="single" w:sz="4" w:space="0" w:color="000000"/>
            </w:tcBorders>
            <w:shd w:val="clear" w:color="auto" w:fill="auto"/>
            <w:vAlign w:val="center"/>
          </w:tcPr>
          <w:p w:rsidR="00E96241" w:rsidRPr="00F74694" w:rsidRDefault="009263C0" w:rsidP="00900B99">
            <w:pPr>
              <w:jc w:val="center"/>
              <w:rPr>
                <w:sz w:val="28"/>
                <w:szCs w:val="28"/>
              </w:rPr>
            </w:pPr>
            <w:r>
              <w:rPr>
                <w:sz w:val="28"/>
                <w:szCs w:val="28"/>
              </w:rPr>
              <w:t>17</w:t>
            </w:r>
            <w:r w:rsidR="00E96241">
              <w:rPr>
                <w:sz w:val="28"/>
                <w:szCs w:val="28"/>
              </w:rPr>
              <w:t>,5</w:t>
            </w:r>
          </w:p>
        </w:tc>
        <w:tc>
          <w:tcPr>
            <w:tcW w:w="1336" w:type="dxa"/>
            <w:tcBorders>
              <w:top w:val="single" w:sz="4" w:space="0" w:color="000000"/>
              <w:left w:val="single" w:sz="4" w:space="0" w:color="000000"/>
              <w:bottom w:val="single" w:sz="4" w:space="0" w:color="000000"/>
              <w:right w:val="single" w:sz="8" w:space="0" w:color="000000"/>
            </w:tcBorders>
            <w:shd w:val="clear" w:color="auto" w:fill="auto"/>
            <w:vAlign w:val="center"/>
          </w:tcPr>
          <w:p w:rsidR="00E96241" w:rsidRDefault="009263C0" w:rsidP="00E96241">
            <w:pPr>
              <w:snapToGrid w:val="0"/>
              <w:jc w:val="center"/>
              <w:rPr>
                <w:sz w:val="28"/>
                <w:szCs w:val="28"/>
              </w:rPr>
            </w:pPr>
            <w:r>
              <w:rPr>
                <w:sz w:val="28"/>
                <w:szCs w:val="28"/>
              </w:rPr>
              <w:t>18,0</w:t>
            </w:r>
          </w:p>
        </w:tc>
      </w:tr>
    </w:tbl>
    <w:p w:rsidR="00567723" w:rsidRDefault="00567723">
      <w:pPr>
        <w:spacing w:line="360" w:lineRule="auto"/>
        <w:ind w:firstLine="567"/>
        <w:jc w:val="both"/>
        <w:rPr>
          <w:sz w:val="28"/>
          <w:szCs w:val="28"/>
        </w:rPr>
      </w:pPr>
    </w:p>
    <w:p w:rsidR="008B4FEF" w:rsidRDefault="00622EA4">
      <w:pPr>
        <w:spacing w:line="360" w:lineRule="auto"/>
        <w:ind w:firstLine="567"/>
        <w:jc w:val="both"/>
        <w:rPr>
          <w:sz w:val="28"/>
          <w:szCs w:val="28"/>
        </w:rPr>
      </w:pPr>
      <w:r>
        <w:rPr>
          <w:sz w:val="28"/>
          <w:szCs w:val="28"/>
        </w:rPr>
        <w:t xml:space="preserve">Для </w:t>
      </w:r>
      <w:r w:rsidR="007C1B20">
        <w:rPr>
          <w:sz w:val="28"/>
          <w:szCs w:val="28"/>
        </w:rPr>
        <w:t xml:space="preserve"> </w:t>
      </w:r>
      <w:r>
        <w:rPr>
          <w:sz w:val="28"/>
          <w:szCs w:val="28"/>
        </w:rPr>
        <w:t>ГУП</w:t>
      </w:r>
      <w:r w:rsidR="007C1B20">
        <w:rPr>
          <w:sz w:val="28"/>
          <w:szCs w:val="28"/>
        </w:rPr>
        <w:t>КО</w:t>
      </w:r>
      <w:r>
        <w:rPr>
          <w:sz w:val="28"/>
          <w:szCs w:val="28"/>
        </w:rPr>
        <w:t xml:space="preserve"> «</w:t>
      </w:r>
      <w:r w:rsidR="002319AA">
        <w:rPr>
          <w:sz w:val="28"/>
          <w:szCs w:val="28"/>
        </w:rPr>
        <w:t>Солнцево</w:t>
      </w:r>
      <w:r>
        <w:rPr>
          <w:sz w:val="28"/>
          <w:szCs w:val="28"/>
        </w:rPr>
        <w:t>лес» в среднесрочной перспективе посредством реализации концепции развития наиболее актуально стабильно получать прибыль и в перспективе повысить показатели рентабельности, тем самым улучшив собственное финансовое положение. При этом важно повышать эффективность производства для обеспечения роста выручки более быстрыми темпами, чем себестоимость продукции.</w:t>
      </w:r>
    </w:p>
    <w:p w:rsidR="00AA59AC" w:rsidRDefault="00AA59AC">
      <w:pPr>
        <w:spacing w:line="360" w:lineRule="auto"/>
        <w:ind w:firstLine="567"/>
        <w:jc w:val="both"/>
        <w:rPr>
          <w:sz w:val="28"/>
          <w:szCs w:val="28"/>
        </w:rPr>
      </w:pPr>
    </w:p>
    <w:p w:rsidR="00AA59AC" w:rsidRDefault="00AA59AC">
      <w:pPr>
        <w:spacing w:line="360" w:lineRule="auto"/>
        <w:ind w:firstLine="567"/>
        <w:jc w:val="both"/>
        <w:rPr>
          <w:sz w:val="28"/>
          <w:szCs w:val="28"/>
        </w:rPr>
      </w:pPr>
    </w:p>
    <w:p w:rsidR="00567723" w:rsidRDefault="00AA59AC">
      <w:pPr>
        <w:spacing w:line="360" w:lineRule="auto"/>
        <w:ind w:firstLine="567"/>
        <w:jc w:val="both"/>
        <w:rPr>
          <w:sz w:val="28"/>
          <w:szCs w:val="28"/>
        </w:rPr>
      </w:pPr>
      <w:r>
        <w:rPr>
          <w:sz w:val="28"/>
          <w:szCs w:val="28"/>
        </w:rPr>
        <w:lastRenderedPageBreak/>
        <w:t>8.</w:t>
      </w:r>
      <w:r>
        <w:rPr>
          <w:b/>
          <w:sz w:val="28"/>
          <w:szCs w:val="28"/>
        </w:rPr>
        <w:t>Мероприятия необходимые для дост</w:t>
      </w:r>
      <w:r w:rsidR="00604BE4">
        <w:rPr>
          <w:b/>
          <w:sz w:val="28"/>
          <w:szCs w:val="28"/>
        </w:rPr>
        <w:t>ижения целей стратегии развития:</w:t>
      </w:r>
    </w:p>
    <w:p w:rsidR="00AA59AC" w:rsidRDefault="00AA59AC" w:rsidP="00AA59AC">
      <w:pPr>
        <w:spacing w:line="360" w:lineRule="auto"/>
        <w:jc w:val="both"/>
        <w:rPr>
          <w:sz w:val="28"/>
          <w:szCs w:val="28"/>
        </w:rPr>
      </w:pPr>
      <w:r>
        <w:rPr>
          <w:sz w:val="28"/>
          <w:szCs w:val="28"/>
        </w:rPr>
        <w:t>1)</w:t>
      </w:r>
      <w:r w:rsidR="00604BE4">
        <w:rPr>
          <w:sz w:val="28"/>
          <w:szCs w:val="28"/>
        </w:rPr>
        <w:t xml:space="preserve"> производственные – планируется у</w:t>
      </w:r>
      <w:r>
        <w:rPr>
          <w:sz w:val="28"/>
          <w:szCs w:val="28"/>
        </w:rPr>
        <w:t>величение объемов производства  переработки низкосортной древесины.</w:t>
      </w:r>
    </w:p>
    <w:p w:rsidR="00AA59AC" w:rsidRDefault="00AA59AC" w:rsidP="00AA59AC">
      <w:pPr>
        <w:spacing w:line="360" w:lineRule="auto"/>
        <w:jc w:val="both"/>
        <w:rPr>
          <w:sz w:val="28"/>
          <w:szCs w:val="28"/>
        </w:rPr>
      </w:pPr>
      <w:r>
        <w:rPr>
          <w:sz w:val="28"/>
          <w:szCs w:val="28"/>
        </w:rPr>
        <w:t>2)</w:t>
      </w:r>
      <w:r w:rsidR="00604BE4">
        <w:rPr>
          <w:sz w:val="28"/>
          <w:szCs w:val="28"/>
        </w:rPr>
        <w:t xml:space="preserve"> инвестиционные - планируется у</w:t>
      </w:r>
      <w:r>
        <w:rPr>
          <w:sz w:val="28"/>
          <w:szCs w:val="28"/>
        </w:rPr>
        <w:t>величение основных фондов за счет обновления машино</w:t>
      </w:r>
      <w:r w:rsidR="00604BE4">
        <w:rPr>
          <w:sz w:val="28"/>
          <w:szCs w:val="28"/>
        </w:rPr>
        <w:t xml:space="preserve"> </w:t>
      </w:r>
      <w:r>
        <w:rPr>
          <w:sz w:val="28"/>
          <w:szCs w:val="28"/>
        </w:rPr>
        <w:t>тракторного парка и оборудования.</w:t>
      </w:r>
    </w:p>
    <w:p w:rsidR="00AA59AC" w:rsidRDefault="00AA59AC" w:rsidP="00AA59AC">
      <w:pPr>
        <w:spacing w:line="360" w:lineRule="auto"/>
        <w:jc w:val="both"/>
        <w:rPr>
          <w:sz w:val="28"/>
          <w:szCs w:val="28"/>
        </w:rPr>
      </w:pPr>
      <w:r>
        <w:rPr>
          <w:sz w:val="28"/>
          <w:szCs w:val="28"/>
        </w:rPr>
        <w:t xml:space="preserve">3) </w:t>
      </w:r>
      <w:r w:rsidR="00604BE4">
        <w:rPr>
          <w:sz w:val="28"/>
          <w:szCs w:val="28"/>
        </w:rPr>
        <w:t>финансовые – планируется п</w:t>
      </w:r>
      <w:r>
        <w:rPr>
          <w:sz w:val="28"/>
          <w:szCs w:val="28"/>
        </w:rPr>
        <w:t xml:space="preserve">огашение убытков прошлых лет за счет увеличения </w:t>
      </w:r>
      <w:r w:rsidR="000F23E9">
        <w:rPr>
          <w:sz w:val="28"/>
          <w:szCs w:val="28"/>
        </w:rPr>
        <w:t>чистой прибыли.</w:t>
      </w:r>
    </w:p>
    <w:p w:rsidR="000F23E9" w:rsidRDefault="000F23E9" w:rsidP="00AA59AC">
      <w:pPr>
        <w:spacing w:line="360" w:lineRule="auto"/>
        <w:jc w:val="both"/>
        <w:rPr>
          <w:sz w:val="28"/>
          <w:szCs w:val="28"/>
        </w:rPr>
      </w:pPr>
      <w:r>
        <w:rPr>
          <w:sz w:val="28"/>
          <w:szCs w:val="28"/>
        </w:rPr>
        <w:t xml:space="preserve">4) </w:t>
      </w:r>
      <w:r w:rsidR="00604BE4">
        <w:rPr>
          <w:sz w:val="28"/>
          <w:szCs w:val="28"/>
        </w:rPr>
        <w:t>управленческие – планируется о</w:t>
      </w:r>
      <w:r>
        <w:rPr>
          <w:sz w:val="28"/>
          <w:szCs w:val="28"/>
        </w:rPr>
        <w:t>пределение</w:t>
      </w:r>
      <w:r w:rsidR="00604BE4">
        <w:rPr>
          <w:sz w:val="28"/>
          <w:szCs w:val="28"/>
        </w:rPr>
        <w:t xml:space="preserve"> </w:t>
      </w:r>
      <w:r>
        <w:rPr>
          <w:sz w:val="28"/>
          <w:szCs w:val="28"/>
        </w:rPr>
        <w:t xml:space="preserve"> </w:t>
      </w:r>
      <w:r w:rsidR="00604BE4">
        <w:rPr>
          <w:sz w:val="28"/>
          <w:szCs w:val="28"/>
        </w:rPr>
        <w:t xml:space="preserve">стратегических целей развития предприятия </w:t>
      </w:r>
      <w:r>
        <w:rPr>
          <w:sz w:val="28"/>
          <w:szCs w:val="28"/>
        </w:rPr>
        <w:t xml:space="preserve">и контроль за </w:t>
      </w:r>
      <w:r w:rsidR="00604BE4">
        <w:rPr>
          <w:sz w:val="28"/>
          <w:szCs w:val="28"/>
        </w:rPr>
        <w:t xml:space="preserve">их </w:t>
      </w:r>
      <w:r>
        <w:rPr>
          <w:sz w:val="28"/>
          <w:szCs w:val="28"/>
        </w:rPr>
        <w:t>исполнение</w:t>
      </w:r>
      <w:r w:rsidR="00604BE4">
        <w:rPr>
          <w:sz w:val="28"/>
          <w:szCs w:val="28"/>
        </w:rPr>
        <w:t>м</w:t>
      </w:r>
      <w:r>
        <w:rPr>
          <w:sz w:val="28"/>
          <w:szCs w:val="28"/>
        </w:rPr>
        <w:t>.</w:t>
      </w:r>
    </w:p>
    <w:p w:rsidR="000F23E9" w:rsidRDefault="000F23E9" w:rsidP="00AA59AC">
      <w:pPr>
        <w:spacing w:line="360" w:lineRule="auto"/>
        <w:jc w:val="both"/>
        <w:rPr>
          <w:sz w:val="28"/>
          <w:szCs w:val="28"/>
        </w:rPr>
      </w:pPr>
      <w:r>
        <w:rPr>
          <w:sz w:val="28"/>
          <w:szCs w:val="28"/>
        </w:rPr>
        <w:t xml:space="preserve">5) </w:t>
      </w:r>
      <w:r w:rsidR="00604BE4">
        <w:rPr>
          <w:sz w:val="28"/>
          <w:szCs w:val="28"/>
        </w:rPr>
        <w:t>кадровые – планируется п</w:t>
      </w:r>
      <w:r>
        <w:rPr>
          <w:sz w:val="28"/>
          <w:szCs w:val="28"/>
        </w:rPr>
        <w:t>ересмотр кадровой политики, увеличение и укомплектование штата предприятия.</w:t>
      </w:r>
    </w:p>
    <w:p w:rsidR="000F23E9" w:rsidRDefault="000F23E9" w:rsidP="00AA59AC">
      <w:pPr>
        <w:spacing w:line="360" w:lineRule="auto"/>
        <w:jc w:val="both"/>
        <w:rPr>
          <w:sz w:val="28"/>
          <w:szCs w:val="28"/>
        </w:rPr>
      </w:pPr>
      <w:r>
        <w:rPr>
          <w:sz w:val="28"/>
          <w:szCs w:val="28"/>
        </w:rPr>
        <w:t xml:space="preserve">6) </w:t>
      </w:r>
      <w:r w:rsidR="00604BE4">
        <w:rPr>
          <w:sz w:val="28"/>
          <w:szCs w:val="28"/>
        </w:rPr>
        <w:t>инновационные – планируется деятельность направленная на использование научных исследований и разработок для расширения и увеличения качества выпускаемой продукции</w:t>
      </w:r>
      <w:r>
        <w:rPr>
          <w:sz w:val="28"/>
          <w:szCs w:val="28"/>
        </w:rPr>
        <w:t>.</w:t>
      </w:r>
    </w:p>
    <w:p w:rsidR="000F23E9" w:rsidRDefault="000F23E9" w:rsidP="00AA59AC">
      <w:pPr>
        <w:spacing w:line="360" w:lineRule="auto"/>
        <w:jc w:val="both"/>
        <w:rPr>
          <w:sz w:val="28"/>
          <w:szCs w:val="28"/>
        </w:rPr>
      </w:pPr>
    </w:p>
    <w:p w:rsidR="00B3386C" w:rsidRDefault="00B3386C" w:rsidP="00AA59AC">
      <w:pPr>
        <w:spacing w:line="360" w:lineRule="auto"/>
        <w:jc w:val="both"/>
        <w:rPr>
          <w:b/>
          <w:sz w:val="28"/>
          <w:szCs w:val="28"/>
        </w:rPr>
      </w:pPr>
      <w:r>
        <w:rPr>
          <w:b/>
          <w:sz w:val="28"/>
          <w:szCs w:val="28"/>
        </w:rPr>
        <w:t xml:space="preserve">      </w:t>
      </w:r>
      <w:r w:rsidR="000F23E9" w:rsidRPr="000F23E9">
        <w:rPr>
          <w:b/>
          <w:sz w:val="28"/>
          <w:szCs w:val="28"/>
        </w:rPr>
        <w:t>9.</w:t>
      </w:r>
      <w:r>
        <w:rPr>
          <w:b/>
          <w:sz w:val="28"/>
          <w:szCs w:val="28"/>
        </w:rPr>
        <w:t xml:space="preserve"> </w:t>
      </w:r>
      <w:r w:rsidR="000F23E9">
        <w:rPr>
          <w:b/>
          <w:sz w:val="28"/>
          <w:szCs w:val="28"/>
        </w:rPr>
        <w:t xml:space="preserve">Информация о финансовом и ресурсном обеспечении стратегии </w:t>
      </w:r>
    </w:p>
    <w:p w:rsidR="000F23E9" w:rsidRDefault="000F23E9" w:rsidP="00AA59AC">
      <w:pPr>
        <w:spacing w:line="360" w:lineRule="auto"/>
        <w:jc w:val="both"/>
        <w:rPr>
          <w:sz w:val="28"/>
          <w:szCs w:val="28"/>
        </w:rPr>
      </w:pPr>
      <w:r>
        <w:rPr>
          <w:b/>
          <w:sz w:val="28"/>
          <w:szCs w:val="28"/>
        </w:rPr>
        <w:t>развития предприятия.</w:t>
      </w:r>
    </w:p>
    <w:p w:rsidR="000F23E9" w:rsidRDefault="00B3386C" w:rsidP="00AA59AC">
      <w:pPr>
        <w:spacing w:line="360" w:lineRule="auto"/>
        <w:jc w:val="both"/>
        <w:rPr>
          <w:sz w:val="28"/>
          <w:szCs w:val="28"/>
        </w:rPr>
      </w:pPr>
      <w:r>
        <w:rPr>
          <w:sz w:val="28"/>
          <w:szCs w:val="28"/>
        </w:rPr>
        <w:t xml:space="preserve">   </w:t>
      </w:r>
      <w:r w:rsidR="000F23E9">
        <w:rPr>
          <w:sz w:val="28"/>
          <w:szCs w:val="28"/>
        </w:rPr>
        <w:t>Финансирование мероприятий осуществляется только за счет собственных средств.</w:t>
      </w:r>
      <w:r>
        <w:rPr>
          <w:sz w:val="28"/>
          <w:szCs w:val="28"/>
        </w:rPr>
        <w:t xml:space="preserve"> Привлечение заемных средств и кредитов не планируется.</w:t>
      </w:r>
    </w:p>
    <w:p w:rsidR="00B3386C" w:rsidRDefault="00B3386C" w:rsidP="00AA59AC">
      <w:pPr>
        <w:spacing w:line="360" w:lineRule="auto"/>
        <w:jc w:val="both"/>
        <w:rPr>
          <w:sz w:val="28"/>
          <w:szCs w:val="28"/>
        </w:rPr>
      </w:pPr>
      <w:r>
        <w:rPr>
          <w:sz w:val="28"/>
          <w:szCs w:val="28"/>
        </w:rPr>
        <w:t>Доход предприятия за 2022-2024 годы составит 27500 тыс. рублей.</w:t>
      </w:r>
    </w:p>
    <w:p w:rsidR="00B3386C" w:rsidRDefault="00B3386C" w:rsidP="00AA59AC">
      <w:pPr>
        <w:spacing w:line="360" w:lineRule="auto"/>
        <w:jc w:val="both"/>
        <w:rPr>
          <w:sz w:val="28"/>
          <w:szCs w:val="28"/>
        </w:rPr>
      </w:pPr>
    </w:p>
    <w:p w:rsidR="00B3386C" w:rsidRDefault="00B3386C" w:rsidP="00AA59AC">
      <w:pPr>
        <w:spacing w:line="360" w:lineRule="auto"/>
        <w:jc w:val="both"/>
        <w:rPr>
          <w:b/>
          <w:sz w:val="28"/>
          <w:szCs w:val="28"/>
        </w:rPr>
      </w:pPr>
      <w:r>
        <w:rPr>
          <w:b/>
          <w:sz w:val="28"/>
          <w:szCs w:val="28"/>
        </w:rPr>
        <w:t xml:space="preserve">      10. Мониторинг и контроль</w:t>
      </w:r>
    </w:p>
    <w:p w:rsidR="00B3386C" w:rsidRDefault="00B3386C" w:rsidP="00AA59AC">
      <w:pPr>
        <w:spacing w:line="360" w:lineRule="auto"/>
        <w:jc w:val="both"/>
        <w:rPr>
          <w:sz w:val="28"/>
          <w:szCs w:val="28"/>
        </w:rPr>
      </w:pPr>
      <w:r>
        <w:rPr>
          <w:sz w:val="28"/>
          <w:szCs w:val="28"/>
        </w:rPr>
        <w:t xml:space="preserve">  </w:t>
      </w:r>
      <w:r w:rsidRPr="00B3386C">
        <w:rPr>
          <w:sz w:val="28"/>
          <w:szCs w:val="28"/>
        </w:rPr>
        <w:t>Система мониторинга и контроля на предприятии включает в себя</w:t>
      </w:r>
      <w:r>
        <w:rPr>
          <w:sz w:val="28"/>
          <w:szCs w:val="28"/>
        </w:rPr>
        <w:t>:</w:t>
      </w:r>
    </w:p>
    <w:p w:rsidR="00B3386C" w:rsidRDefault="00B3386C" w:rsidP="00AA59AC">
      <w:pPr>
        <w:spacing w:line="360" w:lineRule="auto"/>
        <w:jc w:val="both"/>
        <w:rPr>
          <w:sz w:val="28"/>
          <w:szCs w:val="28"/>
        </w:rPr>
      </w:pPr>
      <w:r>
        <w:rPr>
          <w:sz w:val="28"/>
          <w:szCs w:val="28"/>
        </w:rPr>
        <w:t>- подготовку квартальных отчетов</w:t>
      </w:r>
    </w:p>
    <w:p w:rsidR="00B3386C" w:rsidRDefault="00B3386C" w:rsidP="00AA59AC">
      <w:pPr>
        <w:spacing w:line="360" w:lineRule="auto"/>
        <w:jc w:val="both"/>
        <w:rPr>
          <w:sz w:val="28"/>
          <w:szCs w:val="28"/>
        </w:rPr>
      </w:pPr>
      <w:r>
        <w:rPr>
          <w:sz w:val="28"/>
          <w:szCs w:val="28"/>
        </w:rPr>
        <w:t>- установление сроков реализации мероприятий</w:t>
      </w:r>
    </w:p>
    <w:p w:rsidR="00B3386C" w:rsidRPr="00B3386C" w:rsidRDefault="00B3386C" w:rsidP="00AA59AC">
      <w:pPr>
        <w:spacing w:line="360" w:lineRule="auto"/>
        <w:jc w:val="both"/>
        <w:rPr>
          <w:sz w:val="28"/>
          <w:szCs w:val="28"/>
        </w:rPr>
      </w:pPr>
      <w:r>
        <w:rPr>
          <w:sz w:val="28"/>
          <w:szCs w:val="28"/>
        </w:rPr>
        <w:t>- разграничение полномочий по контролю за реализацией мероприятий и показателей.</w:t>
      </w:r>
    </w:p>
    <w:p w:rsidR="000F23E9" w:rsidRPr="00AA59AC" w:rsidRDefault="000F23E9" w:rsidP="00AA59AC">
      <w:pPr>
        <w:spacing w:line="360" w:lineRule="auto"/>
        <w:jc w:val="both"/>
        <w:rPr>
          <w:sz w:val="28"/>
          <w:szCs w:val="28"/>
        </w:rPr>
      </w:pPr>
    </w:p>
    <w:p w:rsidR="00622EA4" w:rsidRDefault="00622EA4">
      <w:pPr>
        <w:spacing w:line="360" w:lineRule="auto"/>
        <w:ind w:firstLine="567"/>
        <w:jc w:val="both"/>
      </w:pPr>
      <w:r>
        <w:rPr>
          <w:sz w:val="28"/>
          <w:szCs w:val="28"/>
        </w:rPr>
        <w:t>Директор ГУП</w:t>
      </w:r>
      <w:r w:rsidR="007C1B20">
        <w:rPr>
          <w:sz w:val="28"/>
          <w:szCs w:val="28"/>
        </w:rPr>
        <w:t>КО</w:t>
      </w:r>
      <w:r>
        <w:rPr>
          <w:sz w:val="28"/>
          <w:szCs w:val="28"/>
        </w:rPr>
        <w:t xml:space="preserve"> «</w:t>
      </w:r>
      <w:r w:rsidR="002319AA">
        <w:rPr>
          <w:sz w:val="28"/>
          <w:szCs w:val="28"/>
        </w:rPr>
        <w:t>Солнцево</w:t>
      </w:r>
      <w:r>
        <w:rPr>
          <w:sz w:val="28"/>
          <w:szCs w:val="28"/>
        </w:rPr>
        <w:t>лес»          ____________/</w:t>
      </w:r>
      <w:r w:rsidR="002319AA">
        <w:rPr>
          <w:sz w:val="28"/>
          <w:szCs w:val="28"/>
        </w:rPr>
        <w:t>Т.А. Кандаурова</w:t>
      </w:r>
      <w:r>
        <w:rPr>
          <w:sz w:val="28"/>
          <w:szCs w:val="28"/>
        </w:rPr>
        <w:t>/</w:t>
      </w:r>
    </w:p>
    <w:sectPr w:rsidR="00622EA4" w:rsidSect="00D83A9C">
      <w:headerReference w:type="even" r:id="rId15"/>
      <w:headerReference w:type="default" r:id="rId16"/>
      <w:footerReference w:type="even" r:id="rId17"/>
      <w:footerReference w:type="default" r:id="rId18"/>
      <w:headerReference w:type="first" r:id="rId19"/>
      <w:footerReference w:type="first" r:id="rId20"/>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EEC" w:rsidRDefault="004A2EEC">
      <w:r>
        <w:separator/>
      </w:r>
    </w:p>
  </w:endnote>
  <w:endnote w:type="continuationSeparator" w:id="0">
    <w:p w:rsidR="004A2EEC" w:rsidRDefault="004A2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EEC" w:rsidRDefault="004A2EEC">
      <w:r>
        <w:separator/>
      </w:r>
    </w:p>
  </w:footnote>
  <w:footnote w:type="continuationSeparator" w:id="0">
    <w:p w:rsidR="004A2EEC" w:rsidRDefault="004A2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pPr>
      <w:pStyle w:val="ab"/>
    </w:pPr>
    <w:r>
      <w:rPr>
        <w:noProof/>
        <w:lang w:eastAsia="ru-RU"/>
      </w:rPr>
      <mc:AlternateContent>
        <mc:Choice Requires="wps">
          <w:drawing>
            <wp:anchor distT="0" distB="0" distL="0" distR="0" simplePos="0" relativeHeight="251657216" behindDoc="0" locked="0" layoutInCell="1" allowOverlap="1" wp14:anchorId="1D6AB433" wp14:editId="218FC260">
              <wp:simplePos x="0" y="0"/>
              <wp:positionH relativeFrom="margin">
                <wp:align>center</wp:align>
              </wp:positionH>
              <wp:positionV relativeFrom="paragraph">
                <wp:posOffset>635</wp:posOffset>
              </wp:positionV>
              <wp:extent cx="265430" cy="17335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48" w:rsidRDefault="00D13148">
                          <w:pPr>
                            <w:pStyle w:val="ab"/>
                          </w:pPr>
                          <w:r>
                            <w:rPr>
                              <w:rStyle w:val="a4"/>
                            </w:rPr>
                            <w:fldChar w:fldCharType="begin"/>
                          </w:r>
                          <w:r>
                            <w:rPr>
                              <w:rStyle w:val="a4"/>
                            </w:rPr>
                            <w:instrText xml:space="preserve"> PAGE </w:instrText>
                          </w:r>
                          <w:r>
                            <w:rPr>
                              <w:rStyle w:val="a4"/>
                            </w:rPr>
                            <w:fldChar w:fldCharType="separate"/>
                          </w:r>
                          <w:r w:rsidR="00266B7A">
                            <w:rPr>
                              <w:rStyle w:val="a4"/>
                              <w:noProof/>
                            </w:rPr>
                            <w:t>19</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AB433" id="_x0000_t202" coordsize="21600,21600" o:spt="202" path="m,l,21600r21600,l21600,xe">
              <v:stroke joinstyle="miter"/>
              <v:path gradientshapeok="t" o:connecttype="rect"/>
            </v:shapetype>
            <v:shape id="Text Box 1" o:spid="_x0000_s1049" type="#_x0000_t202" style="position:absolute;margin-left:0;margin-top:.05pt;width:20.9pt;height:13.6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" stroked="f">
              <v:fill opacity="0"/>
              <v:textbox inset="0,0,0,0">
                <w:txbxContent>
                  <w:p w:rsidR="00D13148" w:rsidRDefault="00D13148">
                    <w:pPr>
                      <w:pStyle w:val="ab"/>
                    </w:pPr>
                    <w:r>
                      <w:rPr>
                        <w:rStyle w:val="a4"/>
                      </w:rPr>
                      <w:fldChar w:fldCharType="begin"/>
                    </w:r>
                    <w:r>
                      <w:rPr>
                        <w:rStyle w:val="a4"/>
                      </w:rPr>
                      <w:instrText xml:space="preserve"> PAGE </w:instrText>
                    </w:r>
                    <w:r>
                      <w:rPr>
                        <w:rStyle w:val="a4"/>
                      </w:rPr>
                      <w:fldChar w:fldCharType="separate"/>
                    </w:r>
                    <w:r w:rsidR="00266B7A">
                      <w:rPr>
                        <w:rStyle w:val="a4"/>
                        <w:noProof/>
                      </w:rPr>
                      <w:t>19</w:t>
                    </w:r>
                    <w:r>
                      <w:rPr>
                        <w:rStyle w:val="a4"/>
                      </w:rPr>
                      <w:fldChar w:fldCharType="end"/>
                    </w:r>
                  </w:p>
                </w:txbxContent>
              </v:textbox>
              <w10:wrap type="square" side="largest"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pPr>
      <w:pStyle w:val="ab"/>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pPr>
      <w:pStyle w:val="ab"/>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341630" cy="17335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6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3148" w:rsidRDefault="00D13148">
                          <w:pPr>
                            <w:pStyle w:val="ab"/>
                          </w:pPr>
                          <w:r>
                            <w:rPr>
                              <w:rStyle w:val="a4"/>
                            </w:rPr>
                            <w:fldChar w:fldCharType="begin"/>
                          </w:r>
                          <w:r>
                            <w:rPr>
                              <w:rStyle w:val="a4"/>
                            </w:rPr>
                            <w:instrText xml:space="preserve"> PAGE </w:instrText>
                          </w:r>
                          <w:r>
                            <w:rPr>
                              <w:rStyle w:val="a4"/>
                            </w:rPr>
                            <w:fldChar w:fldCharType="separate"/>
                          </w:r>
                          <w:r w:rsidR="00266B7A">
                            <w:rPr>
                              <w:rStyle w:val="a4"/>
                              <w:noProof/>
                            </w:rPr>
                            <w:t>30</w:t>
                          </w:r>
                          <w:r>
                            <w:rPr>
                              <w:rStyle w:val="a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0" type="#_x0000_t202" style="position:absolute;margin-left:0;margin-top:.05pt;width:26.9pt;height:13.6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" stroked="f">
              <v:fill opacity="0"/>
              <v:textbox inset="0,0,0,0">
                <w:txbxContent>
                  <w:p w:rsidR="00D13148" w:rsidRDefault="00D13148">
                    <w:pPr>
                      <w:pStyle w:val="ab"/>
                    </w:pPr>
                    <w:r>
                      <w:rPr>
                        <w:rStyle w:val="a4"/>
                      </w:rPr>
                      <w:fldChar w:fldCharType="begin"/>
                    </w:r>
                    <w:r>
                      <w:rPr>
                        <w:rStyle w:val="a4"/>
                      </w:rPr>
                      <w:instrText xml:space="preserve"> PAGE </w:instrText>
                    </w:r>
                    <w:r>
                      <w:rPr>
                        <w:rStyle w:val="a4"/>
                      </w:rPr>
                      <w:fldChar w:fldCharType="separate"/>
                    </w:r>
                    <w:r w:rsidR="00266B7A">
                      <w:rPr>
                        <w:rStyle w:val="a4"/>
                        <w:noProof/>
                      </w:rPr>
                      <w:t>30</w:t>
                    </w:r>
                    <w:r>
                      <w:rPr>
                        <w:rStyle w:val="a4"/>
                      </w:rPr>
                      <w:fldChar w:fldCharType="end"/>
                    </w:r>
                  </w:p>
                </w:txbxContent>
              </v:textbox>
              <w10:wrap type="square" side="largest" anchorx="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3148" w:rsidRDefault="00D13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00"/>
        </w:tabs>
        <w:ind w:left="900" w:hanging="360"/>
      </w:pPr>
      <w:rPr>
        <w:rFonts w:hint="default"/>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210" w:hanging="360"/>
      </w:pPr>
      <w:rPr>
        <w:rFonts w:ascii="Symbol" w:hAnsi="Symbol" w:cs="Symbol" w:hint="default"/>
        <w:sz w:val="20"/>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sz w:val="28"/>
        <w:szCs w:val="28"/>
        <w:lang w:val="en-US"/>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hint="default"/>
        <w:sz w:val="28"/>
        <w:szCs w:val="28"/>
      </w:r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720" w:hanging="360"/>
      </w:pPr>
      <w:rPr>
        <w:rFonts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Symbol" w:hAnsi="Symbol" w:cs="Symbol" w:hint="default"/>
        <w:sz w:val="20"/>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3."/>
      <w:lvlJc w:val="right"/>
      <w:pPr>
        <w:tabs>
          <w:tab w:val="num" w:pos="0"/>
        </w:tabs>
        <w:ind w:left="2160" w:hanging="180"/>
      </w:pPr>
      <w:rPr>
        <w:rFonts w:ascii="Wingdings" w:hAnsi="Wingdings" w:cs="Wingdings" w:hint="default"/>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640" w:hanging="360"/>
      </w:pPr>
      <w:rPr>
        <w:rFonts w:ascii="Times New Roman" w:hAnsi="Times New Roman" w:cs="Times New Roman" w:hint="default"/>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20" w:hanging="360"/>
      </w:pPr>
      <w:rPr>
        <w:rFonts w:ascii="Symbol" w:hAnsi="Symbol" w:cs="Symbol" w:hint="default"/>
        <w:sz w:val="20"/>
      </w:rPr>
    </w:lvl>
    <w:lvl w:ilvl="1">
      <w:start w:val="1"/>
      <w:numFmt w:val="lowerLetter"/>
      <w:lvlText w:val="%2."/>
      <w:lvlJc w:val="left"/>
      <w:pPr>
        <w:tabs>
          <w:tab w:val="num" w:pos="0"/>
        </w:tabs>
        <w:ind w:left="1440" w:hanging="360"/>
      </w:pPr>
      <w:rPr>
        <w:rFonts w:ascii="Courier New" w:hAnsi="Courier New" w:cs="Courier New" w:hint="default"/>
        <w:sz w:val="20"/>
      </w:rPr>
    </w:lvl>
    <w:lvl w:ilvl="2">
      <w:start w:val="1"/>
      <w:numFmt w:val="lowerRoman"/>
      <w:lvlText w:val="%3."/>
      <w:lvlJc w:val="right"/>
      <w:pPr>
        <w:tabs>
          <w:tab w:val="num" w:pos="0"/>
        </w:tabs>
        <w:ind w:left="2160" w:hanging="180"/>
      </w:pPr>
      <w:rPr>
        <w:rFonts w:ascii="Wingdings" w:hAnsi="Wingdings" w:cs="Wingdings" w:hint="default"/>
        <w:sz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174E367E"/>
    <w:multiLevelType w:val="hybridMultilevel"/>
    <w:tmpl w:val="FF74C930"/>
    <w:lvl w:ilvl="0" w:tplc="0419000F">
      <w:start w:val="1"/>
      <w:numFmt w:val="decimal"/>
      <w:lvlText w:val="%1."/>
      <w:lvlJc w:val="left"/>
      <w:pPr>
        <w:ind w:left="6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3D121A36"/>
    <w:multiLevelType w:val="hybridMultilevel"/>
    <w:tmpl w:val="03029F2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57786D8A"/>
    <w:multiLevelType w:val="hybridMultilevel"/>
    <w:tmpl w:val="A808EBF0"/>
    <w:lvl w:ilvl="0" w:tplc="2D00C17E">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2" w15:restartNumberingAfterBreak="0">
    <w:nsid w:val="6E2960B5"/>
    <w:multiLevelType w:val="hybridMultilevel"/>
    <w:tmpl w:val="565ED2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F540DA3"/>
    <w:multiLevelType w:val="hybridMultilevel"/>
    <w:tmpl w:val="5BF0695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7FD"/>
    <w:rsid w:val="000019EC"/>
    <w:rsid w:val="00005DE7"/>
    <w:rsid w:val="000136F3"/>
    <w:rsid w:val="000142A8"/>
    <w:rsid w:val="00045300"/>
    <w:rsid w:val="00046924"/>
    <w:rsid w:val="00047793"/>
    <w:rsid w:val="00051703"/>
    <w:rsid w:val="00053256"/>
    <w:rsid w:val="000542FC"/>
    <w:rsid w:val="0007002E"/>
    <w:rsid w:val="0007080F"/>
    <w:rsid w:val="0007531B"/>
    <w:rsid w:val="00076EDF"/>
    <w:rsid w:val="00086C04"/>
    <w:rsid w:val="000879DA"/>
    <w:rsid w:val="0009090D"/>
    <w:rsid w:val="000A51F9"/>
    <w:rsid w:val="000A6243"/>
    <w:rsid w:val="000C086C"/>
    <w:rsid w:val="000C155D"/>
    <w:rsid w:val="000C6280"/>
    <w:rsid w:val="000E16CB"/>
    <w:rsid w:val="000E2800"/>
    <w:rsid w:val="000E2900"/>
    <w:rsid w:val="000E32CD"/>
    <w:rsid w:val="000E7F8B"/>
    <w:rsid w:val="000F0D9C"/>
    <w:rsid w:val="000F23E9"/>
    <w:rsid w:val="000F4562"/>
    <w:rsid w:val="000F47FB"/>
    <w:rsid w:val="00106472"/>
    <w:rsid w:val="00110BC9"/>
    <w:rsid w:val="001165DB"/>
    <w:rsid w:val="00123229"/>
    <w:rsid w:val="00136F4F"/>
    <w:rsid w:val="00147FF5"/>
    <w:rsid w:val="0016054F"/>
    <w:rsid w:val="00164723"/>
    <w:rsid w:val="001662FE"/>
    <w:rsid w:val="0016756F"/>
    <w:rsid w:val="0017232C"/>
    <w:rsid w:val="00172DB7"/>
    <w:rsid w:val="001860D1"/>
    <w:rsid w:val="0018722D"/>
    <w:rsid w:val="001A48A4"/>
    <w:rsid w:val="001B146B"/>
    <w:rsid w:val="001B4372"/>
    <w:rsid w:val="001C4B43"/>
    <w:rsid w:val="001D24DD"/>
    <w:rsid w:val="001D527E"/>
    <w:rsid w:val="001E1613"/>
    <w:rsid w:val="001E207F"/>
    <w:rsid w:val="001E32EA"/>
    <w:rsid w:val="001F40DA"/>
    <w:rsid w:val="001F59F8"/>
    <w:rsid w:val="001F6A14"/>
    <w:rsid w:val="0020115C"/>
    <w:rsid w:val="00204D53"/>
    <w:rsid w:val="002162EE"/>
    <w:rsid w:val="00222429"/>
    <w:rsid w:val="00224FC3"/>
    <w:rsid w:val="002319AA"/>
    <w:rsid w:val="00234F5A"/>
    <w:rsid w:val="00240F2A"/>
    <w:rsid w:val="00244FDB"/>
    <w:rsid w:val="00251A94"/>
    <w:rsid w:val="00261E27"/>
    <w:rsid w:val="00266B7A"/>
    <w:rsid w:val="00275720"/>
    <w:rsid w:val="002776AA"/>
    <w:rsid w:val="00285E81"/>
    <w:rsid w:val="00287DC9"/>
    <w:rsid w:val="00292BBF"/>
    <w:rsid w:val="00296710"/>
    <w:rsid w:val="002B053C"/>
    <w:rsid w:val="002B5EB0"/>
    <w:rsid w:val="002B75A6"/>
    <w:rsid w:val="002B77D1"/>
    <w:rsid w:val="002B77D3"/>
    <w:rsid w:val="002D28B3"/>
    <w:rsid w:val="002D2A93"/>
    <w:rsid w:val="002D5C53"/>
    <w:rsid w:val="002D6265"/>
    <w:rsid w:val="002E25B7"/>
    <w:rsid w:val="002F47C5"/>
    <w:rsid w:val="00306770"/>
    <w:rsid w:val="00325C0D"/>
    <w:rsid w:val="00325E91"/>
    <w:rsid w:val="003271FB"/>
    <w:rsid w:val="00337BC2"/>
    <w:rsid w:val="00343A9B"/>
    <w:rsid w:val="00347053"/>
    <w:rsid w:val="00350D86"/>
    <w:rsid w:val="00361449"/>
    <w:rsid w:val="00374475"/>
    <w:rsid w:val="00375404"/>
    <w:rsid w:val="00375C41"/>
    <w:rsid w:val="0039090F"/>
    <w:rsid w:val="00393376"/>
    <w:rsid w:val="0039413F"/>
    <w:rsid w:val="00396B6B"/>
    <w:rsid w:val="003A18D0"/>
    <w:rsid w:val="003A6F3A"/>
    <w:rsid w:val="003B4AE4"/>
    <w:rsid w:val="003B6100"/>
    <w:rsid w:val="003B74B6"/>
    <w:rsid w:val="003B7936"/>
    <w:rsid w:val="003C0CA5"/>
    <w:rsid w:val="003C49F9"/>
    <w:rsid w:val="003C4B2E"/>
    <w:rsid w:val="003D3092"/>
    <w:rsid w:val="003D4751"/>
    <w:rsid w:val="003D4C84"/>
    <w:rsid w:val="003D79DE"/>
    <w:rsid w:val="003E2015"/>
    <w:rsid w:val="003E3C12"/>
    <w:rsid w:val="004103E6"/>
    <w:rsid w:val="00411906"/>
    <w:rsid w:val="00415460"/>
    <w:rsid w:val="004270E5"/>
    <w:rsid w:val="00441344"/>
    <w:rsid w:val="0045172F"/>
    <w:rsid w:val="00454108"/>
    <w:rsid w:val="00460EA8"/>
    <w:rsid w:val="00461276"/>
    <w:rsid w:val="00470078"/>
    <w:rsid w:val="00470F12"/>
    <w:rsid w:val="004813C3"/>
    <w:rsid w:val="004932B7"/>
    <w:rsid w:val="00496F6C"/>
    <w:rsid w:val="00497E82"/>
    <w:rsid w:val="004A2EEC"/>
    <w:rsid w:val="004A6232"/>
    <w:rsid w:val="004A7C3C"/>
    <w:rsid w:val="004D4094"/>
    <w:rsid w:val="004D5D63"/>
    <w:rsid w:val="004E386B"/>
    <w:rsid w:val="004E412F"/>
    <w:rsid w:val="004E45CF"/>
    <w:rsid w:val="00504C17"/>
    <w:rsid w:val="00505641"/>
    <w:rsid w:val="005062DE"/>
    <w:rsid w:val="00506F06"/>
    <w:rsid w:val="00513E92"/>
    <w:rsid w:val="00527CD7"/>
    <w:rsid w:val="00530C3A"/>
    <w:rsid w:val="00534A26"/>
    <w:rsid w:val="00547323"/>
    <w:rsid w:val="00556562"/>
    <w:rsid w:val="00561067"/>
    <w:rsid w:val="00561510"/>
    <w:rsid w:val="00567723"/>
    <w:rsid w:val="00571818"/>
    <w:rsid w:val="00571A07"/>
    <w:rsid w:val="005A5C76"/>
    <w:rsid w:val="005B19BF"/>
    <w:rsid w:val="005B3443"/>
    <w:rsid w:val="005B7E8B"/>
    <w:rsid w:val="005C4CB0"/>
    <w:rsid w:val="005D551A"/>
    <w:rsid w:val="005D584C"/>
    <w:rsid w:val="005E0948"/>
    <w:rsid w:val="005E1F78"/>
    <w:rsid w:val="005E5B0C"/>
    <w:rsid w:val="00600907"/>
    <w:rsid w:val="00600C85"/>
    <w:rsid w:val="00601BAA"/>
    <w:rsid w:val="00603A9D"/>
    <w:rsid w:val="00604BE4"/>
    <w:rsid w:val="00615A5E"/>
    <w:rsid w:val="00622EA4"/>
    <w:rsid w:val="00626F46"/>
    <w:rsid w:val="00642B97"/>
    <w:rsid w:val="0064774F"/>
    <w:rsid w:val="00657509"/>
    <w:rsid w:val="006577FD"/>
    <w:rsid w:val="00662397"/>
    <w:rsid w:val="00664F83"/>
    <w:rsid w:val="006657E2"/>
    <w:rsid w:val="00686334"/>
    <w:rsid w:val="00686AE9"/>
    <w:rsid w:val="00691C0F"/>
    <w:rsid w:val="00692C76"/>
    <w:rsid w:val="00695BE4"/>
    <w:rsid w:val="006B09FC"/>
    <w:rsid w:val="006B4EC2"/>
    <w:rsid w:val="006B6AB5"/>
    <w:rsid w:val="006D363A"/>
    <w:rsid w:val="006E6DA2"/>
    <w:rsid w:val="006E7D77"/>
    <w:rsid w:val="00702246"/>
    <w:rsid w:val="0070329F"/>
    <w:rsid w:val="00703899"/>
    <w:rsid w:val="00710571"/>
    <w:rsid w:val="00711DB3"/>
    <w:rsid w:val="007217C3"/>
    <w:rsid w:val="00725427"/>
    <w:rsid w:val="00727F2E"/>
    <w:rsid w:val="00736130"/>
    <w:rsid w:val="007364EB"/>
    <w:rsid w:val="00741C8A"/>
    <w:rsid w:val="0074210C"/>
    <w:rsid w:val="00743C37"/>
    <w:rsid w:val="007633D7"/>
    <w:rsid w:val="007721F9"/>
    <w:rsid w:val="00777345"/>
    <w:rsid w:val="0078489F"/>
    <w:rsid w:val="0079080E"/>
    <w:rsid w:val="0079742E"/>
    <w:rsid w:val="0079753B"/>
    <w:rsid w:val="007A6812"/>
    <w:rsid w:val="007B1F99"/>
    <w:rsid w:val="007B38EE"/>
    <w:rsid w:val="007C1189"/>
    <w:rsid w:val="007C1B20"/>
    <w:rsid w:val="007C429B"/>
    <w:rsid w:val="007D1BF4"/>
    <w:rsid w:val="007D1F15"/>
    <w:rsid w:val="007D30C4"/>
    <w:rsid w:val="007D5F7A"/>
    <w:rsid w:val="007E21F9"/>
    <w:rsid w:val="007E44DF"/>
    <w:rsid w:val="007F178C"/>
    <w:rsid w:val="00802E21"/>
    <w:rsid w:val="00803851"/>
    <w:rsid w:val="00811A53"/>
    <w:rsid w:val="00813FE5"/>
    <w:rsid w:val="00814C5D"/>
    <w:rsid w:val="008243B6"/>
    <w:rsid w:val="008311DE"/>
    <w:rsid w:val="00834DC8"/>
    <w:rsid w:val="00837CAA"/>
    <w:rsid w:val="008444D9"/>
    <w:rsid w:val="008478C6"/>
    <w:rsid w:val="00862621"/>
    <w:rsid w:val="00867705"/>
    <w:rsid w:val="00876EBC"/>
    <w:rsid w:val="00885310"/>
    <w:rsid w:val="00895C97"/>
    <w:rsid w:val="008A4E06"/>
    <w:rsid w:val="008A703D"/>
    <w:rsid w:val="008B3858"/>
    <w:rsid w:val="008B3968"/>
    <w:rsid w:val="008B4FEF"/>
    <w:rsid w:val="008B6F6B"/>
    <w:rsid w:val="008C23E5"/>
    <w:rsid w:val="008C2F48"/>
    <w:rsid w:val="008C6F76"/>
    <w:rsid w:val="008D1262"/>
    <w:rsid w:val="008E665F"/>
    <w:rsid w:val="008F1A96"/>
    <w:rsid w:val="008F1C90"/>
    <w:rsid w:val="009008F3"/>
    <w:rsid w:val="00900B99"/>
    <w:rsid w:val="00901CFE"/>
    <w:rsid w:val="00911881"/>
    <w:rsid w:val="009142CF"/>
    <w:rsid w:val="0091511B"/>
    <w:rsid w:val="00920137"/>
    <w:rsid w:val="00924573"/>
    <w:rsid w:val="009263C0"/>
    <w:rsid w:val="00931312"/>
    <w:rsid w:val="009418D3"/>
    <w:rsid w:val="00951ED4"/>
    <w:rsid w:val="0095238C"/>
    <w:rsid w:val="00952E30"/>
    <w:rsid w:val="00954BF2"/>
    <w:rsid w:val="00956733"/>
    <w:rsid w:val="00964B5A"/>
    <w:rsid w:val="00974F88"/>
    <w:rsid w:val="009758F4"/>
    <w:rsid w:val="0097590D"/>
    <w:rsid w:val="009832EE"/>
    <w:rsid w:val="00983F27"/>
    <w:rsid w:val="0098454E"/>
    <w:rsid w:val="009867DD"/>
    <w:rsid w:val="009B344E"/>
    <w:rsid w:val="009C4CA4"/>
    <w:rsid w:val="009D2E19"/>
    <w:rsid w:val="009D38D6"/>
    <w:rsid w:val="009F0D0D"/>
    <w:rsid w:val="009F7436"/>
    <w:rsid w:val="00A11105"/>
    <w:rsid w:val="00A178CD"/>
    <w:rsid w:val="00A25919"/>
    <w:rsid w:val="00A25C33"/>
    <w:rsid w:val="00A408C1"/>
    <w:rsid w:val="00A4383A"/>
    <w:rsid w:val="00A46A16"/>
    <w:rsid w:val="00A615F4"/>
    <w:rsid w:val="00A638DC"/>
    <w:rsid w:val="00A7060B"/>
    <w:rsid w:val="00A81CCE"/>
    <w:rsid w:val="00A93F37"/>
    <w:rsid w:val="00A9644A"/>
    <w:rsid w:val="00AA3989"/>
    <w:rsid w:val="00AA59AC"/>
    <w:rsid w:val="00AA72A3"/>
    <w:rsid w:val="00AB2A38"/>
    <w:rsid w:val="00AB379E"/>
    <w:rsid w:val="00AE31A6"/>
    <w:rsid w:val="00AE6510"/>
    <w:rsid w:val="00AE7C8A"/>
    <w:rsid w:val="00B0795F"/>
    <w:rsid w:val="00B16F82"/>
    <w:rsid w:val="00B30DA9"/>
    <w:rsid w:val="00B3386C"/>
    <w:rsid w:val="00B33A65"/>
    <w:rsid w:val="00B43272"/>
    <w:rsid w:val="00B53384"/>
    <w:rsid w:val="00B54A66"/>
    <w:rsid w:val="00B623BD"/>
    <w:rsid w:val="00B73991"/>
    <w:rsid w:val="00B76ECB"/>
    <w:rsid w:val="00B83723"/>
    <w:rsid w:val="00BA500F"/>
    <w:rsid w:val="00BC479E"/>
    <w:rsid w:val="00BC560A"/>
    <w:rsid w:val="00BE0EC0"/>
    <w:rsid w:val="00BE6B9E"/>
    <w:rsid w:val="00BF06A4"/>
    <w:rsid w:val="00BF196B"/>
    <w:rsid w:val="00BF305A"/>
    <w:rsid w:val="00BF6134"/>
    <w:rsid w:val="00BF682F"/>
    <w:rsid w:val="00C16685"/>
    <w:rsid w:val="00C16E6C"/>
    <w:rsid w:val="00C33584"/>
    <w:rsid w:val="00C42C55"/>
    <w:rsid w:val="00C47225"/>
    <w:rsid w:val="00C51A77"/>
    <w:rsid w:val="00C60381"/>
    <w:rsid w:val="00C60494"/>
    <w:rsid w:val="00C6446C"/>
    <w:rsid w:val="00C667D4"/>
    <w:rsid w:val="00C776F5"/>
    <w:rsid w:val="00C80BDF"/>
    <w:rsid w:val="00C845D3"/>
    <w:rsid w:val="00C903ED"/>
    <w:rsid w:val="00CB66FF"/>
    <w:rsid w:val="00CC19FE"/>
    <w:rsid w:val="00CC5CC9"/>
    <w:rsid w:val="00CD7894"/>
    <w:rsid w:val="00CE202F"/>
    <w:rsid w:val="00CE2B80"/>
    <w:rsid w:val="00CE668F"/>
    <w:rsid w:val="00CF5E00"/>
    <w:rsid w:val="00D025AA"/>
    <w:rsid w:val="00D039E8"/>
    <w:rsid w:val="00D13148"/>
    <w:rsid w:val="00D23235"/>
    <w:rsid w:val="00D243DE"/>
    <w:rsid w:val="00D24DAD"/>
    <w:rsid w:val="00D2743A"/>
    <w:rsid w:val="00D304E4"/>
    <w:rsid w:val="00D34F8C"/>
    <w:rsid w:val="00D37456"/>
    <w:rsid w:val="00D42CBE"/>
    <w:rsid w:val="00D45A79"/>
    <w:rsid w:val="00D525E2"/>
    <w:rsid w:val="00D55B36"/>
    <w:rsid w:val="00D60667"/>
    <w:rsid w:val="00D608C0"/>
    <w:rsid w:val="00D7050A"/>
    <w:rsid w:val="00D70626"/>
    <w:rsid w:val="00D70885"/>
    <w:rsid w:val="00D71186"/>
    <w:rsid w:val="00D83494"/>
    <w:rsid w:val="00D83A9C"/>
    <w:rsid w:val="00D84842"/>
    <w:rsid w:val="00D85826"/>
    <w:rsid w:val="00D9213C"/>
    <w:rsid w:val="00D92C51"/>
    <w:rsid w:val="00D92F39"/>
    <w:rsid w:val="00D94B52"/>
    <w:rsid w:val="00DC1FAC"/>
    <w:rsid w:val="00DC50AA"/>
    <w:rsid w:val="00DD15AB"/>
    <w:rsid w:val="00DE51BC"/>
    <w:rsid w:val="00DE559A"/>
    <w:rsid w:val="00DF72CD"/>
    <w:rsid w:val="00E005EF"/>
    <w:rsid w:val="00E2381F"/>
    <w:rsid w:val="00E26439"/>
    <w:rsid w:val="00E300A2"/>
    <w:rsid w:val="00E32C00"/>
    <w:rsid w:val="00E45758"/>
    <w:rsid w:val="00E505E4"/>
    <w:rsid w:val="00E65958"/>
    <w:rsid w:val="00E74107"/>
    <w:rsid w:val="00E75CA9"/>
    <w:rsid w:val="00E8694E"/>
    <w:rsid w:val="00E91866"/>
    <w:rsid w:val="00E92239"/>
    <w:rsid w:val="00E96241"/>
    <w:rsid w:val="00E96E55"/>
    <w:rsid w:val="00E978D5"/>
    <w:rsid w:val="00EA1BAF"/>
    <w:rsid w:val="00EA7ED1"/>
    <w:rsid w:val="00EB2600"/>
    <w:rsid w:val="00EB7727"/>
    <w:rsid w:val="00ED4429"/>
    <w:rsid w:val="00EF1498"/>
    <w:rsid w:val="00EF7E90"/>
    <w:rsid w:val="00F00D2A"/>
    <w:rsid w:val="00F01397"/>
    <w:rsid w:val="00F0445B"/>
    <w:rsid w:val="00F05AB7"/>
    <w:rsid w:val="00F211A7"/>
    <w:rsid w:val="00F24335"/>
    <w:rsid w:val="00F24808"/>
    <w:rsid w:val="00F2540F"/>
    <w:rsid w:val="00F25488"/>
    <w:rsid w:val="00F310D9"/>
    <w:rsid w:val="00F329AB"/>
    <w:rsid w:val="00F363B1"/>
    <w:rsid w:val="00F42B8F"/>
    <w:rsid w:val="00F50399"/>
    <w:rsid w:val="00F52211"/>
    <w:rsid w:val="00F53232"/>
    <w:rsid w:val="00F533FB"/>
    <w:rsid w:val="00F722D3"/>
    <w:rsid w:val="00F74694"/>
    <w:rsid w:val="00F757DD"/>
    <w:rsid w:val="00F8456A"/>
    <w:rsid w:val="00F902E5"/>
    <w:rsid w:val="00F9232A"/>
    <w:rsid w:val="00F925F1"/>
    <w:rsid w:val="00F9525F"/>
    <w:rsid w:val="00F9575B"/>
    <w:rsid w:val="00F97B33"/>
    <w:rsid w:val="00FA457B"/>
    <w:rsid w:val="00FD5B81"/>
    <w:rsid w:val="00FE46A1"/>
    <w:rsid w:val="00FF2879"/>
    <w:rsid w:val="00FF74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DE4096E"/>
  <w15:docId w15:val="{A87F3811-623D-4E3D-946D-70EC71140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tabs>
        <w:tab w:val="num" w:pos="0"/>
      </w:tabs>
      <w:ind w:left="432" w:hanging="432"/>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3z0">
    <w:name w:val="WW8Num3z0"/>
    <w:rPr>
      <w:rFonts w:ascii="Symbol" w:hAnsi="Symbol" w:cs="Symbol" w:hint="default"/>
      <w:sz w:val="20"/>
    </w:rPr>
  </w:style>
  <w:style w:type="character" w:customStyle="1" w:styleId="WW8Num4z0">
    <w:name w:val="WW8Num4z0"/>
    <w:rPr>
      <w:rFonts w:ascii="Symbol" w:hAnsi="Symbol" w:cs="Symbol" w:hint="default"/>
      <w:sz w:val="28"/>
      <w:szCs w:val="28"/>
      <w:lang w:val="en-US"/>
    </w:rPr>
  </w:style>
  <w:style w:type="character" w:customStyle="1" w:styleId="WW8Num5z0">
    <w:name w:val="WW8Num5z0"/>
    <w:rPr>
      <w:rFonts w:hint="default"/>
      <w:sz w:val="28"/>
      <w:szCs w:val="28"/>
    </w:rPr>
  </w:style>
  <w:style w:type="character" w:customStyle="1" w:styleId="WW8Num6z0">
    <w:name w:val="WW8Num6z0"/>
    <w:rPr>
      <w:rFonts w:hint="default"/>
      <w:sz w:val="28"/>
      <w:szCs w:val="28"/>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hint="default"/>
      <w:sz w:val="20"/>
    </w:rPr>
  </w:style>
  <w:style w:type="character" w:customStyle="1" w:styleId="WW8Num7z1">
    <w:name w:val="WW8Num7z1"/>
    <w:rPr>
      <w:rFonts w:ascii="Courier New" w:hAnsi="Courier New" w:cs="Courier New" w:hint="default"/>
      <w:sz w:val="20"/>
    </w:rPr>
  </w:style>
  <w:style w:type="character" w:customStyle="1" w:styleId="WW8Num7z2">
    <w:name w:val="WW8Num7z2"/>
    <w:rPr>
      <w:rFonts w:ascii="Wingdings" w:hAnsi="Wingdings" w:cs="Wingdings" w:hint="default"/>
      <w:sz w:val="20"/>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hAnsi="Times New Roman" w:cs="Times New Roman" w:hint="default"/>
      <w:sz w:val="28"/>
      <w:szCs w:val="28"/>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2">
    <w:name w:val="Основной шрифт абзаца2"/>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sz w:val="20"/>
    </w:rPr>
  </w:style>
  <w:style w:type="character" w:customStyle="1" w:styleId="WW8Num3z2">
    <w:name w:val="WW8Num3z2"/>
    <w:rPr>
      <w:rFonts w:ascii="Wingdings" w:hAnsi="Wingdings" w:cs="Wingdings" w:hint="default"/>
      <w:sz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1">
    <w:name w:val="WW8Num5z1"/>
    <w:rPr>
      <w:rFonts w:cs="Times New Roman"/>
    </w:rPr>
  </w:style>
  <w:style w:type="character" w:customStyle="1" w:styleId="WW8Num14z0">
    <w:name w:val="WW8Num14z0"/>
    <w:rPr>
      <w:rFonts w:ascii="Symbol" w:hAnsi="Symbol" w:cs="Symbol" w:hint="default"/>
      <w:sz w:val="28"/>
      <w:szCs w:val="28"/>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sz w:val="28"/>
      <w:szCs w:val="28"/>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10">
    <w:name w:val="Основной шрифт абзаца1"/>
  </w:style>
  <w:style w:type="character" w:styleId="a3">
    <w:name w:val="Strong"/>
    <w:qFormat/>
    <w:rPr>
      <w:b/>
      <w:bCs/>
    </w:rPr>
  </w:style>
  <w:style w:type="character" w:styleId="a4">
    <w:name w:val="page number"/>
    <w:basedOn w:val="10"/>
  </w:style>
  <w:style w:type="character" w:customStyle="1" w:styleId="a5">
    <w:name w:val="Название Знак"/>
    <w:rPr>
      <w:sz w:val="28"/>
      <w:szCs w:val="28"/>
    </w:rPr>
  </w:style>
  <w:style w:type="character" w:customStyle="1" w:styleId="a6">
    <w:name w:val="Текст выноски Знак"/>
    <w:rPr>
      <w:rFonts w:ascii="Tahoma" w:hAnsi="Tahoma" w:cs="Tahoma"/>
      <w:sz w:val="16"/>
      <w:szCs w:val="16"/>
    </w:rPr>
  </w:style>
  <w:style w:type="paragraph" w:customStyle="1" w:styleId="11">
    <w:name w:val="Заголовок1"/>
    <w:basedOn w:val="a"/>
    <w:next w:val="a7"/>
    <w:pPr>
      <w:keepNext/>
      <w:spacing w:before="240" w:after="120"/>
    </w:pPr>
    <w:rPr>
      <w:rFonts w:ascii="Arial" w:eastAsia="Microsoft YaHei"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customStyle="1" w:styleId="20">
    <w:name w:val="Название2"/>
    <w:basedOn w:val="a"/>
    <w:pPr>
      <w:suppressLineNumbers/>
      <w:spacing w:before="120" w:after="120"/>
    </w:pPr>
    <w:rPr>
      <w:rFonts w:cs="Mangal"/>
      <w:i/>
      <w:iCs/>
    </w:rPr>
  </w:style>
  <w:style w:type="paragraph" w:customStyle="1" w:styleId="21">
    <w:name w:val="Указатель2"/>
    <w:basedOn w:val="a"/>
    <w:pPr>
      <w:suppressLineNumbers/>
    </w:pPr>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14">
    <w:name w:val="Текст1"/>
    <w:basedOn w:val="a"/>
    <w:rPr>
      <w:rFonts w:ascii="Courier New" w:hAnsi="Courier New" w:cs="Courier New"/>
      <w:sz w:val="20"/>
      <w:szCs w:val="20"/>
    </w:rPr>
  </w:style>
  <w:style w:type="paragraph" w:styleId="a9">
    <w:name w:val="Normal (Web)"/>
    <w:basedOn w:val="a"/>
    <w:pPr>
      <w:spacing w:before="280" w:after="280"/>
    </w:pPr>
  </w:style>
  <w:style w:type="paragraph" w:customStyle="1" w:styleId="31">
    <w:name w:val="Основной текст с отступом 31"/>
    <w:basedOn w:val="a"/>
    <w:pPr>
      <w:spacing w:after="120"/>
      <w:ind w:left="283"/>
    </w:pPr>
    <w:rPr>
      <w:sz w:val="16"/>
      <w:szCs w:val="16"/>
    </w:rPr>
  </w:style>
  <w:style w:type="paragraph" w:styleId="aa">
    <w:name w:val="footer"/>
    <w:basedOn w:val="a"/>
    <w:pPr>
      <w:tabs>
        <w:tab w:val="center" w:pos="4677"/>
        <w:tab w:val="right" w:pos="9355"/>
      </w:tabs>
    </w:pPr>
  </w:style>
  <w:style w:type="paragraph" w:styleId="ab">
    <w:name w:val="header"/>
    <w:basedOn w:val="a"/>
    <w:pPr>
      <w:tabs>
        <w:tab w:val="center" w:pos="4677"/>
        <w:tab w:val="right" w:pos="9355"/>
      </w:tabs>
    </w:pPr>
  </w:style>
  <w:style w:type="paragraph" w:styleId="ac">
    <w:name w:val="Body Text Indent"/>
    <w:basedOn w:val="a"/>
    <w:pPr>
      <w:spacing w:after="120"/>
      <w:ind w:left="283"/>
    </w:pPr>
  </w:style>
  <w:style w:type="paragraph" w:styleId="ad">
    <w:name w:val="List Paragraph"/>
    <w:basedOn w:val="a"/>
    <w:qFormat/>
    <w:pPr>
      <w:spacing w:after="200" w:line="276" w:lineRule="auto"/>
      <w:ind w:left="720"/>
    </w:pPr>
    <w:rPr>
      <w:rFonts w:ascii="Calibri" w:eastAsia="Calibri" w:hAnsi="Calibri" w:cs="Calibri"/>
      <w:sz w:val="22"/>
      <w:szCs w:val="22"/>
    </w:rPr>
  </w:style>
  <w:style w:type="paragraph" w:styleId="ae">
    <w:name w:val="Title"/>
    <w:basedOn w:val="a"/>
    <w:next w:val="af"/>
    <w:qFormat/>
    <w:pPr>
      <w:autoSpaceDE w:val="0"/>
      <w:jc w:val="center"/>
    </w:pPr>
    <w:rPr>
      <w:sz w:val="28"/>
      <w:szCs w:val="28"/>
      <w:lang w:val="x-none"/>
    </w:rPr>
  </w:style>
  <w:style w:type="paragraph" w:styleId="af">
    <w:name w:val="Subtitle"/>
    <w:basedOn w:val="11"/>
    <w:next w:val="a7"/>
    <w:qFormat/>
    <w:pPr>
      <w:jc w:val="center"/>
    </w:pPr>
    <w:rPr>
      <w:i/>
      <w:iCs/>
    </w:rPr>
  </w:style>
  <w:style w:type="paragraph" w:customStyle="1" w:styleId="ConsNormal">
    <w:name w:val="ConsNormal"/>
    <w:pPr>
      <w:widowControl w:val="0"/>
      <w:suppressAutoHyphens/>
      <w:autoSpaceDE w:val="0"/>
      <w:ind w:firstLine="720"/>
    </w:pPr>
    <w:rPr>
      <w:rFonts w:ascii="Arial" w:hAnsi="Arial" w:cs="Arial"/>
      <w:sz w:val="16"/>
      <w:szCs w:val="16"/>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styleId="af0">
    <w:name w:val="Balloon Text"/>
    <w:basedOn w:val="a"/>
    <w:rPr>
      <w:rFonts w:ascii="Tahoma" w:hAnsi="Tahoma" w:cs="Tahoma"/>
      <w:sz w:val="16"/>
      <w:szCs w:val="16"/>
      <w:lang w:val="x-none"/>
    </w:rPr>
  </w:style>
  <w:style w:type="paragraph" w:customStyle="1" w:styleId="af1">
    <w:name w:val="Содержимое врезки"/>
    <w:basedOn w:val="a7"/>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table" w:styleId="af4">
    <w:name w:val="Table Grid"/>
    <w:basedOn w:val="a1"/>
    <w:uiPriority w:val="59"/>
    <w:rsid w:val="00EB2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972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25B4F-262F-4BC3-99EC-8D6FC3E3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5467</Words>
  <Characters>31167</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Отдел  по Льговскому лесничеству</Company>
  <LinksUpToDate>false</LinksUpToDate>
  <CharactersWithSpaces>36561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Андрей</dc:creator>
  <cp:lastModifiedBy>Асеева</cp:lastModifiedBy>
  <cp:revision>88</cp:revision>
  <cp:lastPrinted>2021-11-29T12:17:00Z</cp:lastPrinted>
  <dcterms:created xsi:type="dcterms:W3CDTF">2018-10-26T13:16:00Z</dcterms:created>
  <dcterms:modified xsi:type="dcterms:W3CDTF">2021-12-09T06:55:00Z</dcterms:modified>
</cp:coreProperties>
</file>